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Ind w:w="5211" w:type="dxa"/>
        <w:tblLook w:val="04A0" w:firstRow="1" w:lastRow="0" w:firstColumn="1" w:lastColumn="0" w:noHBand="0" w:noVBand="1"/>
      </w:tblPr>
      <w:tblGrid>
        <w:gridCol w:w="3851"/>
      </w:tblGrid>
      <w:tr w:rsidR="00520AED" w:rsidRPr="00563C33" w14:paraId="2BB6B8DC" w14:textId="77777777" w:rsidTr="00520AED">
        <w:tc>
          <w:tcPr>
            <w:tcW w:w="4001" w:type="dxa"/>
            <w:tcBorders>
              <w:top w:val="single" w:sz="4" w:space="0" w:color="auto"/>
              <w:left w:val="single" w:sz="4" w:space="0" w:color="auto"/>
              <w:bottom w:val="single" w:sz="4" w:space="0" w:color="auto"/>
              <w:right w:val="single" w:sz="4" w:space="0" w:color="auto"/>
            </w:tcBorders>
            <w:hideMark/>
          </w:tcPr>
          <w:p w14:paraId="5DEEC2DE" w14:textId="77777777" w:rsidR="00520AED" w:rsidRPr="00563C33" w:rsidRDefault="00520AED">
            <w:pPr>
              <w:rPr>
                <w:rFonts w:ascii="Arial Narrow" w:hAnsi="Arial Narrow"/>
                <w:b/>
                <w:sz w:val="24"/>
                <w:szCs w:val="24"/>
              </w:rPr>
            </w:pPr>
            <w:r w:rsidRPr="00563C33">
              <w:rPr>
                <w:rFonts w:ascii="Arial Narrow" w:hAnsi="Arial Narrow"/>
                <w:b/>
                <w:sz w:val="24"/>
                <w:szCs w:val="24"/>
              </w:rPr>
              <w:t xml:space="preserve">Nr wniosku: </w:t>
            </w:r>
          </w:p>
        </w:tc>
      </w:tr>
      <w:tr w:rsidR="00520AED" w:rsidRPr="00563C33" w14:paraId="43DC40C9" w14:textId="77777777" w:rsidTr="00520AED">
        <w:tc>
          <w:tcPr>
            <w:tcW w:w="4001" w:type="dxa"/>
            <w:tcBorders>
              <w:top w:val="single" w:sz="4" w:space="0" w:color="auto"/>
              <w:left w:val="single" w:sz="4" w:space="0" w:color="auto"/>
              <w:bottom w:val="single" w:sz="4" w:space="0" w:color="auto"/>
              <w:right w:val="single" w:sz="4" w:space="0" w:color="auto"/>
            </w:tcBorders>
            <w:hideMark/>
          </w:tcPr>
          <w:p w14:paraId="1BDE8D37" w14:textId="77777777" w:rsidR="00520AED" w:rsidRPr="00563C33" w:rsidRDefault="00520AED">
            <w:pPr>
              <w:rPr>
                <w:rFonts w:ascii="Arial Narrow" w:hAnsi="Arial Narrow"/>
                <w:b/>
                <w:sz w:val="24"/>
                <w:szCs w:val="24"/>
              </w:rPr>
            </w:pPr>
            <w:r w:rsidRPr="00563C33">
              <w:rPr>
                <w:rFonts w:ascii="Arial Narrow" w:hAnsi="Arial Narrow"/>
                <w:b/>
                <w:sz w:val="24"/>
                <w:szCs w:val="24"/>
              </w:rPr>
              <w:t xml:space="preserve">Data wpłynięcia: </w:t>
            </w:r>
          </w:p>
        </w:tc>
      </w:tr>
    </w:tbl>
    <w:p w14:paraId="73AE35A2" w14:textId="77777777" w:rsidR="00520AED" w:rsidRPr="00563C33" w:rsidRDefault="00520AED" w:rsidP="00520AED">
      <w:pPr>
        <w:rPr>
          <w:rFonts w:ascii="Arial Narrow" w:hAnsi="Arial Narrow"/>
        </w:rPr>
      </w:pPr>
    </w:p>
    <w:p w14:paraId="7D4C8727" w14:textId="623F09EC" w:rsidR="00520AED" w:rsidRPr="00563C33" w:rsidRDefault="00520AED" w:rsidP="00520AED">
      <w:pPr>
        <w:spacing w:line="240" w:lineRule="auto"/>
        <w:jc w:val="center"/>
        <w:rPr>
          <w:rFonts w:ascii="Arial Narrow" w:hAnsi="Arial Narrow"/>
          <w:b/>
          <w:sz w:val="28"/>
          <w:szCs w:val="28"/>
        </w:rPr>
      </w:pPr>
      <w:r w:rsidRPr="00563C33">
        <w:rPr>
          <w:rFonts w:ascii="Arial Narrow" w:hAnsi="Arial Narrow" w:cstheme="minorHAnsi"/>
          <w:sz w:val="24"/>
          <w:szCs w:val="24"/>
        </w:rPr>
        <w:t xml:space="preserve">OFERTA na MIKROGRANT w ramach </w:t>
      </w:r>
      <w:bookmarkStart w:id="0" w:name="_Hlk42861404"/>
      <w:r w:rsidRPr="00563C33">
        <w:rPr>
          <w:rFonts w:ascii="Arial Narrow" w:hAnsi="Arial Narrow" w:cstheme="minorHAnsi"/>
          <w:sz w:val="24"/>
          <w:szCs w:val="24"/>
        </w:rPr>
        <w:t xml:space="preserve">Miejskiego Programu </w:t>
      </w:r>
      <w:proofErr w:type="spellStart"/>
      <w:r w:rsidRPr="00563C33">
        <w:rPr>
          <w:rFonts w:ascii="Arial Narrow" w:hAnsi="Arial Narrow" w:cstheme="minorHAnsi"/>
          <w:sz w:val="24"/>
          <w:szCs w:val="24"/>
        </w:rPr>
        <w:t>Regrantingowego</w:t>
      </w:r>
      <w:proofErr w:type="spellEnd"/>
      <w:r w:rsidRPr="00563C33">
        <w:rPr>
          <w:rFonts w:ascii="Arial Narrow" w:hAnsi="Arial Narrow" w:cstheme="minorHAnsi"/>
          <w:sz w:val="24"/>
          <w:szCs w:val="24"/>
        </w:rPr>
        <w:t xml:space="preserve"> </w:t>
      </w:r>
      <w:r w:rsidRPr="00563C33">
        <w:rPr>
          <w:rFonts w:ascii="Arial Narrow" w:hAnsi="Arial Narrow" w:cstheme="minorHAnsi"/>
          <w:sz w:val="24"/>
          <w:szCs w:val="24"/>
        </w:rPr>
        <w:br/>
        <w:t>„Ełk, Tu działam”</w:t>
      </w:r>
      <w:r w:rsidR="003A6C27" w:rsidRPr="00563C33">
        <w:rPr>
          <w:rFonts w:ascii="Arial Narrow" w:hAnsi="Arial Narrow" w:cstheme="minorHAnsi"/>
          <w:sz w:val="24"/>
          <w:szCs w:val="24"/>
        </w:rPr>
        <w:t xml:space="preserve"> 2020</w:t>
      </w:r>
      <w:bookmarkEnd w:id="0"/>
      <w:r w:rsidRPr="00563C33">
        <w:rPr>
          <w:rFonts w:ascii="Arial Narrow" w:hAnsi="Arial Narrow" w:cstheme="minorHAnsi"/>
          <w:sz w:val="24"/>
          <w:szCs w:val="24"/>
        </w:rPr>
        <w:t xml:space="preserve"> </w:t>
      </w:r>
      <w:r w:rsidRPr="00563C33">
        <w:rPr>
          <w:rFonts w:ascii="Arial Narrow" w:hAnsi="Arial Narrow"/>
          <w:b/>
          <w:sz w:val="28"/>
          <w:szCs w:val="28"/>
        </w:rPr>
        <w:t xml:space="preserve"> na realizację </w:t>
      </w:r>
      <w:r w:rsidR="003A6C27" w:rsidRPr="00563C33">
        <w:rPr>
          <w:rFonts w:ascii="Arial Narrow" w:hAnsi="Arial Narrow"/>
          <w:b/>
          <w:sz w:val="28"/>
          <w:szCs w:val="28"/>
        </w:rPr>
        <w:t xml:space="preserve">zadania </w:t>
      </w:r>
      <w:r w:rsidRPr="00563C33">
        <w:rPr>
          <w:rFonts w:ascii="Arial Narrow" w:hAnsi="Arial Narrow"/>
          <w:b/>
          <w:sz w:val="28"/>
          <w:szCs w:val="28"/>
        </w:rPr>
        <w:t>z zakresu:</w:t>
      </w:r>
    </w:p>
    <w:p w14:paraId="27E01F55" w14:textId="77777777" w:rsidR="003A6C27" w:rsidRPr="00563C33" w:rsidRDefault="003A6C27" w:rsidP="003A6C27">
      <w:pPr>
        <w:pStyle w:val="Akapitzlist"/>
        <w:numPr>
          <w:ilvl w:val="0"/>
          <w:numId w:val="19"/>
        </w:numPr>
        <w:spacing w:line="240" w:lineRule="auto"/>
        <w:rPr>
          <w:rFonts w:ascii="Arial Narrow" w:eastAsia="Calibri" w:hAnsi="Arial Narrow" w:cs="Times New Roman"/>
        </w:rPr>
      </w:pPr>
      <w:r w:rsidRPr="00563C33">
        <w:rPr>
          <w:rFonts w:ascii="Arial Narrow" w:eastAsia="Calibri" w:hAnsi="Arial Narrow" w:cs="Times New Roman"/>
        </w:rPr>
        <w:t>rozszerzanie form zajęć pozalekcyjnych dzieci i młodzieży;</w:t>
      </w:r>
    </w:p>
    <w:p w14:paraId="5C1ECA22" w14:textId="77777777" w:rsidR="003A6C27" w:rsidRPr="00563C33" w:rsidRDefault="003A6C27" w:rsidP="003A6C27">
      <w:pPr>
        <w:pStyle w:val="Akapitzlist"/>
        <w:numPr>
          <w:ilvl w:val="0"/>
          <w:numId w:val="19"/>
        </w:numPr>
        <w:spacing w:line="240" w:lineRule="auto"/>
        <w:rPr>
          <w:rFonts w:ascii="Arial Narrow" w:eastAsia="Calibri" w:hAnsi="Arial Narrow" w:cs="Times New Roman"/>
        </w:rPr>
      </w:pPr>
      <w:r w:rsidRPr="00563C33">
        <w:rPr>
          <w:rFonts w:ascii="Arial Narrow" w:eastAsia="Calibri" w:hAnsi="Arial Narrow" w:cs="Times New Roman"/>
        </w:rPr>
        <w:t>edukacja dzieci i młodzieży w zakresie kultury i sztuki;</w:t>
      </w:r>
    </w:p>
    <w:p w14:paraId="243D546B" w14:textId="77777777" w:rsidR="003A6C27" w:rsidRPr="00563C33" w:rsidRDefault="003A6C27" w:rsidP="003A6C27">
      <w:pPr>
        <w:pStyle w:val="Akapitzlist"/>
        <w:numPr>
          <w:ilvl w:val="0"/>
          <w:numId w:val="19"/>
        </w:numPr>
        <w:spacing w:line="240" w:lineRule="auto"/>
        <w:rPr>
          <w:rFonts w:ascii="Arial Narrow" w:eastAsia="Calibri" w:hAnsi="Arial Narrow" w:cs="Times New Roman"/>
        </w:rPr>
      </w:pPr>
      <w:r w:rsidRPr="00563C33">
        <w:rPr>
          <w:rFonts w:ascii="Arial Narrow" w:eastAsia="Calibri" w:hAnsi="Arial Narrow" w:cs="Times New Roman"/>
        </w:rPr>
        <w:t>realizacja programów międzynarodowych, festiwali językowych, wykorzystywanie przestrzeni wokół szkoły do realizacji zajęć edukacyjnych;</w:t>
      </w:r>
    </w:p>
    <w:p w14:paraId="5FDC4D15" w14:textId="77777777" w:rsidR="003A6C27" w:rsidRPr="00563C33" w:rsidRDefault="003A6C27" w:rsidP="003A6C27">
      <w:pPr>
        <w:pStyle w:val="Akapitzlist"/>
        <w:numPr>
          <w:ilvl w:val="0"/>
          <w:numId w:val="19"/>
        </w:numPr>
        <w:spacing w:line="240" w:lineRule="auto"/>
        <w:rPr>
          <w:rFonts w:ascii="Arial Narrow" w:eastAsia="Calibri" w:hAnsi="Arial Narrow" w:cs="Times New Roman"/>
        </w:rPr>
      </w:pPr>
      <w:r w:rsidRPr="00563C33">
        <w:rPr>
          <w:rFonts w:ascii="Arial Narrow" w:eastAsia="Calibri" w:hAnsi="Arial Narrow" w:cs="Times New Roman"/>
        </w:rPr>
        <w:t xml:space="preserve">edukacja na temat wpływu i oddziaływania </w:t>
      </w:r>
      <w:proofErr w:type="spellStart"/>
      <w:r w:rsidRPr="00563C33">
        <w:rPr>
          <w:rFonts w:ascii="Arial Narrow" w:eastAsia="Calibri" w:hAnsi="Arial Narrow" w:cs="Times New Roman"/>
        </w:rPr>
        <w:t>internetu</w:t>
      </w:r>
      <w:proofErr w:type="spellEnd"/>
      <w:r w:rsidRPr="00563C33">
        <w:rPr>
          <w:rFonts w:ascii="Arial Narrow" w:eastAsia="Calibri" w:hAnsi="Arial Narrow" w:cs="Times New Roman"/>
        </w:rPr>
        <w:t>, telefonów, gier komputerowych, telewizji, portali społecznościowych;</w:t>
      </w:r>
    </w:p>
    <w:p w14:paraId="21861205" w14:textId="77777777" w:rsidR="003A6C27" w:rsidRPr="00563C33" w:rsidRDefault="003A6C27" w:rsidP="003A6C27">
      <w:pPr>
        <w:pStyle w:val="Akapitzlist"/>
        <w:numPr>
          <w:ilvl w:val="0"/>
          <w:numId w:val="19"/>
        </w:numPr>
        <w:spacing w:line="240" w:lineRule="auto"/>
        <w:rPr>
          <w:rFonts w:ascii="Arial Narrow" w:eastAsia="Calibri" w:hAnsi="Arial Narrow" w:cs="Times New Roman"/>
        </w:rPr>
      </w:pPr>
      <w:r w:rsidRPr="00563C33">
        <w:rPr>
          <w:rFonts w:ascii="Arial Narrow" w:eastAsia="Calibri" w:hAnsi="Arial Narrow" w:cs="Times New Roman"/>
        </w:rPr>
        <w:t>inicjatywy organizacji pozarządowych działających w szkole, przygotowanie do uczestnictwa w życiu społecznym poprzez poznawanie zadań poszczególnych organizacji pozarządowych, włączanie organizacji pozarządowych działających poza szkołą do działań przygotowujących dzieci i młodzież do pełnienia funkcji społecznych;</w:t>
      </w:r>
    </w:p>
    <w:p w14:paraId="2F6E192B" w14:textId="77777777" w:rsidR="003A6C27" w:rsidRPr="00563C33" w:rsidRDefault="003A6C27" w:rsidP="003A6C27">
      <w:pPr>
        <w:pStyle w:val="Akapitzlist"/>
        <w:numPr>
          <w:ilvl w:val="0"/>
          <w:numId w:val="19"/>
        </w:numPr>
        <w:spacing w:line="240" w:lineRule="auto"/>
        <w:rPr>
          <w:rFonts w:ascii="Arial Narrow" w:eastAsia="Calibri" w:hAnsi="Arial Narrow" w:cs="Times New Roman"/>
        </w:rPr>
      </w:pPr>
      <w:r w:rsidRPr="00563C33">
        <w:rPr>
          <w:rFonts w:ascii="Arial Narrow" w:eastAsia="Calibri" w:hAnsi="Arial Narrow" w:cs="Times New Roman"/>
        </w:rPr>
        <w:t>udział dzieci i młodzieży w akcjach, programach, projektach lokalnych i ogólnopolskich kształtujących postawy patriotyczne, obywatelskie, proekologiczne, prozdrowotne;</w:t>
      </w:r>
    </w:p>
    <w:p w14:paraId="2DC847CF" w14:textId="77777777" w:rsidR="003A6C27" w:rsidRPr="00563C33" w:rsidRDefault="003A6C27" w:rsidP="003A6C27">
      <w:pPr>
        <w:pStyle w:val="Akapitzlist"/>
        <w:numPr>
          <w:ilvl w:val="0"/>
          <w:numId w:val="19"/>
        </w:numPr>
        <w:spacing w:line="240" w:lineRule="auto"/>
        <w:rPr>
          <w:rFonts w:ascii="Arial Narrow" w:eastAsia="Calibri" w:hAnsi="Arial Narrow" w:cs="Times New Roman"/>
        </w:rPr>
      </w:pPr>
      <w:r w:rsidRPr="00563C33">
        <w:rPr>
          <w:rFonts w:ascii="Arial Narrow" w:eastAsia="Calibri" w:hAnsi="Arial Narrow" w:cs="Times New Roman"/>
        </w:rPr>
        <w:t>programy praktycznej edukacji rowerowej w szkołach miejskich;</w:t>
      </w:r>
    </w:p>
    <w:p w14:paraId="7777AB16" w14:textId="77777777" w:rsidR="003A6C27" w:rsidRPr="00563C33" w:rsidRDefault="003A6C27" w:rsidP="003A6C27">
      <w:pPr>
        <w:pStyle w:val="Akapitzlist"/>
        <w:numPr>
          <w:ilvl w:val="0"/>
          <w:numId w:val="19"/>
        </w:numPr>
        <w:spacing w:line="240" w:lineRule="auto"/>
        <w:rPr>
          <w:rFonts w:ascii="Arial Narrow" w:eastAsia="Calibri" w:hAnsi="Arial Narrow" w:cs="Times New Roman"/>
        </w:rPr>
      </w:pPr>
      <w:r w:rsidRPr="00563C33">
        <w:rPr>
          <w:rFonts w:ascii="Arial Narrow" w:eastAsia="Calibri" w:hAnsi="Arial Narrow" w:cs="Times New Roman"/>
        </w:rPr>
        <w:t>wspieranie programów edukacji rowerowej osób dorosłych;</w:t>
      </w:r>
    </w:p>
    <w:p w14:paraId="44EB517E" w14:textId="77777777" w:rsidR="003A6C27" w:rsidRPr="00563C33" w:rsidRDefault="003A6C27" w:rsidP="003A6C27">
      <w:pPr>
        <w:pStyle w:val="Akapitzlist"/>
        <w:numPr>
          <w:ilvl w:val="0"/>
          <w:numId w:val="19"/>
        </w:numPr>
        <w:spacing w:line="240" w:lineRule="auto"/>
        <w:rPr>
          <w:rFonts w:ascii="Arial Narrow" w:eastAsia="Calibri" w:hAnsi="Arial Narrow" w:cs="Times New Roman"/>
        </w:rPr>
      </w:pPr>
      <w:r w:rsidRPr="00563C33">
        <w:rPr>
          <w:rFonts w:ascii="Arial Narrow" w:eastAsia="Calibri" w:hAnsi="Arial Narrow" w:cs="Times New Roman"/>
        </w:rPr>
        <w:t>edukacja dzieci i młodzieży w zakresie zdrowego odżywiania;</w:t>
      </w:r>
    </w:p>
    <w:p w14:paraId="12A23B33" w14:textId="77777777" w:rsidR="003A6C27" w:rsidRPr="00563C33" w:rsidRDefault="003A6C27" w:rsidP="003A6C27">
      <w:pPr>
        <w:pStyle w:val="Akapitzlist"/>
        <w:numPr>
          <w:ilvl w:val="0"/>
          <w:numId w:val="19"/>
        </w:numPr>
        <w:spacing w:line="240" w:lineRule="auto"/>
        <w:rPr>
          <w:rFonts w:ascii="Arial Narrow" w:eastAsia="Calibri" w:hAnsi="Arial Narrow" w:cs="Times New Roman"/>
        </w:rPr>
      </w:pPr>
      <w:r w:rsidRPr="00563C33">
        <w:rPr>
          <w:rFonts w:ascii="Arial Narrow" w:eastAsia="Calibri" w:hAnsi="Arial Narrow" w:cs="Times New Roman"/>
        </w:rPr>
        <w:t>upowszechnianie wśród uczniów szkół miejskich umiejętności programowania;</w:t>
      </w:r>
    </w:p>
    <w:p w14:paraId="74C5C0A2" w14:textId="77777777" w:rsidR="003A6C27" w:rsidRPr="00563C33" w:rsidRDefault="003A6C27" w:rsidP="003A6C27">
      <w:pPr>
        <w:pStyle w:val="Akapitzlist"/>
        <w:numPr>
          <w:ilvl w:val="0"/>
          <w:numId w:val="19"/>
        </w:numPr>
        <w:spacing w:line="240" w:lineRule="auto"/>
        <w:rPr>
          <w:rFonts w:ascii="Arial Narrow" w:eastAsia="Calibri" w:hAnsi="Arial Narrow" w:cs="Times New Roman"/>
        </w:rPr>
      </w:pPr>
      <w:r w:rsidRPr="00563C33">
        <w:rPr>
          <w:rFonts w:ascii="Arial Narrow" w:eastAsia="Calibri" w:hAnsi="Arial Narrow" w:cs="Times New Roman"/>
        </w:rPr>
        <w:t>podejmowanie inicjatyw międzyszkolnych;</w:t>
      </w:r>
    </w:p>
    <w:p w14:paraId="617BEE07" w14:textId="77777777" w:rsidR="003A6C27" w:rsidRPr="00563C33" w:rsidRDefault="003A6C27" w:rsidP="003A6C27">
      <w:pPr>
        <w:pStyle w:val="Akapitzlist"/>
        <w:numPr>
          <w:ilvl w:val="0"/>
          <w:numId w:val="19"/>
        </w:numPr>
        <w:spacing w:line="240" w:lineRule="auto"/>
        <w:rPr>
          <w:rFonts w:ascii="Arial Narrow" w:eastAsia="Calibri" w:hAnsi="Arial Narrow" w:cs="Times New Roman"/>
        </w:rPr>
      </w:pPr>
      <w:r w:rsidRPr="00563C33">
        <w:rPr>
          <w:rFonts w:ascii="Arial Narrow" w:eastAsia="Calibri" w:hAnsi="Arial Narrow" w:cs="Times New Roman"/>
        </w:rPr>
        <w:t>aktywizacja i integracja środowiska studenckiego w Ełku;</w:t>
      </w:r>
    </w:p>
    <w:p w14:paraId="6A676106" w14:textId="77777777" w:rsidR="003A6C27" w:rsidRPr="00563C33" w:rsidRDefault="003A6C27" w:rsidP="003A6C27">
      <w:pPr>
        <w:pStyle w:val="Akapitzlist"/>
        <w:numPr>
          <w:ilvl w:val="0"/>
          <w:numId w:val="19"/>
        </w:numPr>
        <w:spacing w:line="240" w:lineRule="auto"/>
        <w:rPr>
          <w:rFonts w:ascii="Arial Narrow" w:eastAsia="Calibri" w:hAnsi="Arial Narrow" w:cs="Times New Roman"/>
        </w:rPr>
      </w:pPr>
      <w:r w:rsidRPr="00563C33">
        <w:rPr>
          <w:rFonts w:ascii="Arial Narrow" w:eastAsia="Calibri" w:hAnsi="Arial Narrow" w:cs="Times New Roman"/>
        </w:rPr>
        <w:t>integracja międzypokoleniowa;</w:t>
      </w:r>
    </w:p>
    <w:p w14:paraId="1B022542" w14:textId="77777777" w:rsidR="003A6C27" w:rsidRPr="00563C33" w:rsidRDefault="003A6C27" w:rsidP="003A6C27">
      <w:pPr>
        <w:pStyle w:val="Akapitzlist"/>
        <w:numPr>
          <w:ilvl w:val="0"/>
          <w:numId w:val="19"/>
        </w:numPr>
        <w:spacing w:line="240" w:lineRule="auto"/>
        <w:rPr>
          <w:rFonts w:ascii="Arial Narrow" w:eastAsia="Calibri" w:hAnsi="Arial Narrow" w:cs="Times New Roman"/>
        </w:rPr>
      </w:pPr>
      <w:r w:rsidRPr="00563C33">
        <w:rPr>
          <w:rFonts w:ascii="Arial Narrow" w:eastAsia="Calibri" w:hAnsi="Arial Narrow" w:cs="Times New Roman"/>
        </w:rPr>
        <w:t>ekologia i ochrona zwierząt oraz ochrona dziedzictwa przyrodniczego;</w:t>
      </w:r>
    </w:p>
    <w:p w14:paraId="3C5C150A" w14:textId="77777777" w:rsidR="003A6C27" w:rsidRPr="00563C33" w:rsidRDefault="003A6C27" w:rsidP="003A6C27">
      <w:pPr>
        <w:pStyle w:val="Akapitzlist"/>
        <w:numPr>
          <w:ilvl w:val="0"/>
          <w:numId w:val="19"/>
        </w:numPr>
        <w:spacing w:line="240" w:lineRule="auto"/>
        <w:rPr>
          <w:rFonts w:ascii="Arial Narrow" w:eastAsia="Calibri" w:hAnsi="Arial Narrow" w:cs="Times New Roman"/>
        </w:rPr>
      </w:pPr>
      <w:r w:rsidRPr="00563C33">
        <w:rPr>
          <w:rFonts w:ascii="Arial Narrow" w:eastAsia="Calibri" w:hAnsi="Arial Narrow" w:cs="Times New Roman"/>
        </w:rPr>
        <w:t>edukacja ekologiczna mieszkańców w zakresie zrównoważonego rozwoju poprzez organizację różnorodnych i aktywnych form propagowania aktywnej ochrony środowiska i poznania walorów środowiska naturalnego, form energooszczędności, budownictwa zeroemisyjnego, wykorzystania odnawialnych źródeł energii, ochrony powietrza;</w:t>
      </w:r>
    </w:p>
    <w:p w14:paraId="33A00616" w14:textId="251B5552" w:rsidR="003A6C27" w:rsidRPr="00563C33" w:rsidRDefault="003A6C27" w:rsidP="003A6C27">
      <w:pPr>
        <w:pStyle w:val="Akapitzlist"/>
        <w:numPr>
          <w:ilvl w:val="0"/>
          <w:numId w:val="19"/>
        </w:numPr>
        <w:spacing w:line="240" w:lineRule="auto"/>
        <w:rPr>
          <w:rFonts w:ascii="Arial Narrow" w:eastAsia="Calibri" w:hAnsi="Arial Narrow" w:cs="Times New Roman"/>
        </w:rPr>
      </w:pPr>
      <w:r w:rsidRPr="00563C33">
        <w:rPr>
          <w:rFonts w:ascii="Arial Narrow" w:eastAsia="Calibri" w:hAnsi="Arial Narrow" w:cs="Times New Roman"/>
        </w:rPr>
        <w:t>wspieranie adopcji zwierząt, edukacja w zakresie utrzymania domowych zwierząt, propagowanie prawidłowych postaw wobec zwierząt i ich ochrony.</w:t>
      </w:r>
    </w:p>
    <w:p w14:paraId="24A4F771" w14:textId="691430C8" w:rsidR="00D96D75" w:rsidRPr="00563C33" w:rsidRDefault="00D96D75" w:rsidP="00D96D75">
      <w:pPr>
        <w:spacing w:line="240" w:lineRule="auto"/>
        <w:rPr>
          <w:rFonts w:ascii="Arial Narrow" w:eastAsia="Calibri" w:hAnsi="Arial Narrow" w:cs="Times New Roman"/>
        </w:rPr>
      </w:pPr>
    </w:p>
    <w:p w14:paraId="46A05B26" w14:textId="77777777" w:rsidR="00D96D75" w:rsidRPr="00563C33" w:rsidRDefault="00D96D75" w:rsidP="00D96D75">
      <w:pPr>
        <w:spacing w:line="240" w:lineRule="auto"/>
        <w:rPr>
          <w:rFonts w:ascii="Arial Narrow" w:eastAsia="Calibri" w:hAnsi="Arial Narrow" w:cs="Times New Roman"/>
        </w:rPr>
      </w:pPr>
    </w:p>
    <w:tbl>
      <w:tblPr>
        <w:tblStyle w:val="Tabela-Siatka"/>
        <w:tblW w:w="0" w:type="auto"/>
        <w:tblLook w:val="04A0" w:firstRow="1" w:lastRow="0" w:firstColumn="1" w:lastColumn="0" w:noHBand="0" w:noVBand="1"/>
      </w:tblPr>
      <w:tblGrid>
        <w:gridCol w:w="4533"/>
        <w:gridCol w:w="4529"/>
      </w:tblGrid>
      <w:tr w:rsidR="00520AED" w:rsidRPr="00563C33" w14:paraId="499367E8" w14:textId="77777777" w:rsidTr="00520AED">
        <w:tc>
          <w:tcPr>
            <w:tcW w:w="4606" w:type="dxa"/>
            <w:tcBorders>
              <w:top w:val="single" w:sz="4" w:space="0" w:color="auto"/>
              <w:left w:val="single" w:sz="4" w:space="0" w:color="auto"/>
              <w:bottom w:val="single" w:sz="4" w:space="0" w:color="auto"/>
              <w:right w:val="single" w:sz="4" w:space="0" w:color="auto"/>
            </w:tcBorders>
            <w:hideMark/>
          </w:tcPr>
          <w:p w14:paraId="2C0CA08D" w14:textId="77777777" w:rsidR="00520AED" w:rsidRPr="00563C33" w:rsidRDefault="00520AED">
            <w:pPr>
              <w:rPr>
                <w:rFonts w:ascii="Arial Narrow" w:hAnsi="Arial Narrow"/>
                <w:b/>
                <w:sz w:val="28"/>
                <w:szCs w:val="28"/>
              </w:rPr>
            </w:pPr>
            <w:r w:rsidRPr="00563C33">
              <w:rPr>
                <w:rFonts w:ascii="Arial Narrow" w:hAnsi="Arial Narrow" w:cs="Arial"/>
                <w:b/>
                <w:lang w:bidi="en-US"/>
              </w:rPr>
              <w:t>Tytuł projektu:</w:t>
            </w:r>
          </w:p>
        </w:tc>
        <w:tc>
          <w:tcPr>
            <w:tcW w:w="4606" w:type="dxa"/>
            <w:tcBorders>
              <w:top w:val="single" w:sz="4" w:space="0" w:color="auto"/>
              <w:left w:val="single" w:sz="4" w:space="0" w:color="auto"/>
              <w:bottom w:val="single" w:sz="4" w:space="0" w:color="auto"/>
              <w:right w:val="single" w:sz="4" w:space="0" w:color="auto"/>
            </w:tcBorders>
          </w:tcPr>
          <w:p w14:paraId="7B781A3C" w14:textId="77777777" w:rsidR="00520AED" w:rsidRPr="00563C33" w:rsidRDefault="00520AED">
            <w:pPr>
              <w:rPr>
                <w:rFonts w:ascii="Arial Narrow" w:hAnsi="Arial Narrow"/>
                <w:b/>
                <w:sz w:val="28"/>
                <w:szCs w:val="28"/>
              </w:rPr>
            </w:pPr>
          </w:p>
        </w:tc>
      </w:tr>
      <w:tr w:rsidR="00520AED" w:rsidRPr="00563C33" w14:paraId="4FA2FF97" w14:textId="77777777" w:rsidTr="00520AED">
        <w:tc>
          <w:tcPr>
            <w:tcW w:w="4606" w:type="dxa"/>
            <w:tcBorders>
              <w:top w:val="single" w:sz="4" w:space="0" w:color="auto"/>
              <w:left w:val="single" w:sz="4" w:space="0" w:color="auto"/>
              <w:bottom w:val="single" w:sz="4" w:space="0" w:color="auto"/>
              <w:right w:val="single" w:sz="4" w:space="0" w:color="auto"/>
            </w:tcBorders>
            <w:hideMark/>
          </w:tcPr>
          <w:p w14:paraId="37060FB7" w14:textId="13857EA9" w:rsidR="003A6C27" w:rsidRPr="00563C33" w:rsidRDefault="00520AED">
            <w:pPr>
              <w:pStyle w:val="Stopka"/>
              <w:tabs>
                <w:tab w:val="left" w:pos="708"/>
              </w:tabs>
              <w:snapToGrid w:val="0"/>
              <w:spacing w:before="120" w:after="120"/>
              <w:rPr>
                <w:rFonts w:ascii="Arial Narrow" w:hAnsi="Arial Narrow" w:cs="Arial"/>
                <w:b/>
                <w:lang w:bidi="en-US"/>
              </w:rPr>
            </w:pPr>
            <w:r w:rsidRPr="00563C33">
              <w:rPr>
                <w:rFonts w:ascii="Arial Narrow" w:hAnsi="Arial Narrow" w:cs="Arial"/>
                <w:b/>
                <w:lang w:bidi="en-US"/>
              </w:rPr>
              <w:t>Okres realizacji projektu:</w:t>
            </w:r>
          </w:p>
        </w:tc>
        <w:tc>
          <w:tcPr>
            <w:tcW w:w="4606" w:type="dxa"/>
            <w:tcBorders>
              <w:top w:val="single" w:sz="4" w:space="0" w:color="auto"/>
              <w:left w:val="single" w:sz="4" w:space="0" w:color="auto"/>
              <w:bottom w:val="single" w:sz="4" w:space="0" w:color="auto"/>
              <w:right w:val="single" w:sz="4" w:space="0" w:color="auto"/>
            </w:tcBorders>
          </w:tcPr>
          <w:p w14:paraId="7E95B08D" w14:textId="77777777" w:rsidR="00520AED" w:rsidRPr="00563C33" w:rsidRDefault="00520AED">
            <w:pPr>
              <w:rPr>
                <w:rFonts w:ascii="Arial Narrow" w:hAnsi="Arial Narrow"/>
                <w:b/>
                <w:sz w:val="28"/>
                <w:szCs w:val="28"/>
              </w:rPr>
            </w:pPr>
          </w:p>
        </w:tc>
      </w:tr>
      <w:tr w:rsidR="00520AED" w:rsidRPr="00563C33" w14:paraId="2024945D" w14:textId="77777777" w:rsidTr="00520AED">
        <w:tc>
          <w:tcPr>
            <w:tcW w:w="4606" w:type="dxa"/>
            <w:tcBorders>
              <w:top w:val="single" w:sz="4" w:space="0" w:color="auto"/>
              <w:left w:val="single" w:sz="4" w:space="0" w:color="auto"/>
              <w:bottom w:val="single" w:sz="4" w:space="0" w:color="auto"/>
              <w:right w:val="single" w:sz="4" w:space="0" w:color="auto"/>
            </w:tcBorders>
            <w:hideMark/>
          </w:tcPr>
          <w:p w14:paraId="3B343320" w14:textId="77777777" w:rsidR="00520AED" w:rsidRPr="00563C33" w:rsidRDefault="00520AED">
            <w:pPr>
              <w:pStyle w:val="Stopka"/>
              <w:tabs>
                <w:tab w:val="left" w:pos="708"/>
              </w:tabs>
              <w:snapToGrid w:val="0"/>
              <w:spacing w:before="120" w:after="120"/>
              <w:rPr>
                <w:rFonts w:ascii="Arial Narrow" w:hAnsi="Arial Narrow" w:cs="Arial"/>
                <w:b/>
                <w:lang w:bidi="en-US"/>
              </w:rPr>
            </w:pPr>
            <w:r w:rsidRPr="00563C33">
              <w:rPr>
                <w:rFonts w:ascii="Arial Narrow" w:hAnsi="Arial Narrow" w:cs="Arial"/>
                <w:b/>
                <w:lang w:bidi="en-US"/>
              </w:rPr>
              <w:t>Wnioskowana kwota dotacji:</w:t>
            </w:r>
          </w:p>
        </w:tc>
        <w:tc>
          <w:tcPr>
            <w:tcW w:w="4606" w:type="dxa"/>
            <w:tcBorders>
              <w:top w:val="single" w:sz="4" w:space="0" w:color="auto"/>
              <w:left w:val="single" w:sz="4" w:space="0" w:color="auto"/>
              <w:bottom w:val="single" w:sz="4" w:space="0" w:color="auto"/>
              <w:right w:val="single" w:sz="4" w:space="0" w:color="auto"/>
            </w:tcBorders>
          </w:tcPr>
          <w:p w14:paraId="5C9A2259" w14:textId="77777777" w:rsidR="00520AED" w:rsidRPr="00563C33" w:rsidRDefault="00520AED">
            <w:pPr>
              <w:rPr>
                <w:rFonts w:ascii="Arial Narrow" w:hAnsi="Arial Narrow"/>
                <w:b/>
                <w:sz w:val="28"/>
                <w:szCs w:val="28"/>
              </w:rPr>
            </w:pPr>
          </w:p>
        </w:tc>
      </w:tr>
      <w:tr w:rsidR="00D96D75" w:rsidRPr="00563C33" w14:paraId="5F39F7A1" w14:textId="77777777" w:rsidTr="00520AED">
        <w:tc>
          <w:tcPr>
            <w:tcW w:w="4606" w:type="dxa"/>
            <w:tcBorders>
              <w:top w:val="single" w:sz="4" w:space="0" w:color="auto"/>
              <w:left w:val="single" w:sz="4" w:space="0" w:color="auto"/>
              <w:bottom w:val="single" w:sz="4" w:space="0" w:color="auto"/>
              <w:right w:val="single" w:sz="4" w:space="0" w:color="auto"/>
            </w:tcBorders>
          </w:tcPr>
          <w:p w14:paraId="01398CA3" w14:textId="379E2BD8" w:rsidR="00D96D75" w:rsidRPr="00563C33" w:rsidRDefault="00D96D75">
            <w:pPr>
              <w:pStyle w:val="Stopka"/>
              <w:tabs>
                <w:tab w:val="left" w:pos="708"/>
              </w:tabs>
              <w:snapToGrid w:val="0"/>
              <w:spacing w:before="120" w:after="120"/>
              <w:rPr>
                <w:rFonts w:ascii="Arial Narrow" w:hAnsi="Arial Narrow" w:cs="Arial"/>
                <w:b/>
                <w:lang w:bidi="en-US"/>
              </w:rPr>
            </w:pPr>
            <w:r w:rsidRPr="00563C33">
              <w:rPr>
                <w:rFonts w:ascii="Arial Narrow" w:hAnsi="Arial Narrow" w:cs="Arial"/>
                <w:b/>
                <w:lang w:bidi="en-US"/>
              </w:rPr>
              <w:t>Czy Projektodawcą jest grupa nieformalna (min. 3 osoby)?</w:t>
            </w:r>
          </w:p>
        </w:tc>
        <w:tc>
          <w:tcPr>
            <w:tcW w:w="4606" w:type="dxa"/>
            <w:tcBorders>
              <w:top w:val="single" w:sz="4" w:space="0" w:color="auto"/>
              <w:left w:val="single" w:sz="4" w:space="0" w:color="auto"/>
              <w:bottom w:val="single" w:sz="4" w:space="0" w:color="auto"/>
              <w:right w:val="single" w:sz="4" w:space="0" w:color="auto"/>
            </w:tcBorders>
          </w:tcPr>
          <w:p w14:paraId="072979A5" w14:textId="77777777" w:rsidR="00D96D75" w:rsidRPr="00563C33" w:rsidRDefault="00D96D75" w:rsidP="00D96D75">
            <w:pPr>
              <w:pStyle w:val="Akapitzlist"/>
              <w:numPr>
                <w:ilvl w:val="0"/>
                <w:numId w:val="28"/>
              </w:numPr>
              <w:rPr>
                <w:rFonts w:ascii="Arial Narrow" w:hAnsi="Arial Narrow"/>
                <w:b/>
                <w:sz w:val="28"/>
                <w:szCs w:val="28"/>
              </w:rPr>
            </w:pPr>
            <w:r w:rsidRPr="00563C33">
              <w:rPr>
                <w:rFonts w:ascii="Arial Narrow" w:hAnsi="Arial Narrow"/>
                <w:b/>
                <w:sz w:val="28"/>
                <w:szCs w:val="28"/>
              </w:rPr>
              <w:t>Tak</w:t>
            </w:r>
          </w:p>
          <w:p w14:paraId="17D4F14E" w14:textId="18111313" w:rsidR="00D96D75" w:rsidRPr="00563C33" w:rsidRDefault="00D96D75" w:rsidP="00D96D75">
            <w:pPr>
              <w:pStyle w:val="Akapitzlist"/>
              <w:numPr>
                <w:ilvl w:val="0"/>
                <w:numId w:val="28"/>
              </w:numPr>
              <w:rPr>
                <w:rFonts w:ascii="Arial Narrow" w:hAnsi="Arial Narrow"/>
                <w:b/>
                <w:sz w:val="28"/>
                <w:szCs w:val="28"/>
              </w:rPr>
            </w:pPr>
            <w:r w:rsidRPr="00563C33">
              <w:rPr>
                <w:rFonts w:ascii="Arial Narrow" w:hAnsi="Arial Narrow"/>
                <w:b/>
                <w:sz w:val="28"/>
                <w:szCs w:val="28"/>
              </w:rPr>
              <w:t>Nie</w:t>
            </w:r>
          </w:p>
        </w:tc>
      </w:tr>
      <w:tr w:rsidR="00D96D75" w:rsidRPr="00563C33" w14:paraId="68544762" w14:textId="77777777" w:rsidTr="00520AED">
        <w:tc>
          <w:tcPr>
            <w:tcW w:w="4606" w:type="dxa"/>
            <w:tcBorders>
              <w:top w:val="single" w:sz="4" w:space="0" w:color="auto"/>
              <w:left w:val="single" w:sz="4" w:space="0" w:color="auto"/>
              <w:bottom w:val="single" w:sz="4" w:space="0" w:color="auto"/>
              <w:right w:val="single" w:sz="4" w:space="0" w:color="auto"/>
            </w:tcBorders>
          </w:tcPr>
          <w:p w14:paraId="05E5B1ED" w14:textId="5BEA8A21" w:rsidR="00D96D75" w:rsidRPr="00563C33" w:rsidRDefault="00D96D75">
            <w:pPr>
              <w:pStyle w:val="Stopka"/>
              <w:tabs>
                <w:tab w:val="left" w:pos="708"/>
              </w:tabs>
              <w:snapToGrid w:val="0"/>
              <w:spacing w:before="120" w:after="120"/>
              <w:rPr>
                <w:rFonts w:ascii="Arial Narrow" w:hAnsi="Arial Narrow" w:cs="Arial"/>
                <w:b/>
                <w:lang w:bidi="en-US"/>
              </w:rPr>
            </w:pPr>
            <w:r w:rsidRPr="00563C33">
              <w:rPr>
                <w:rFonts w:ascii="Arial Narrow" w:hAnsi="Arial Narrow" w:cs="Arial"/>
                <w:b/>
                <w:lang w:bidi="en-US"/>
              </w:rPr>
              <w:t xml:space="preserve">Jeśli tak, prosimy o podanie imion, nazwisk, adresów e-mailowych </w:t>
            </w:r>
            <w:r w:rsidRPr="00563C33">
              <w:rPr>
                <w:rFonts w:ascii="Arial Narrow" w:hAnsi="Arial Narrow" w:cs="Arial"/>
                <w:b/>
                <w:lang w:bidi="en-US"/>
              </w:rPr>
              <w:br/>
              <w:t>i nr telefonu:</w:t>
            </w:r>
          </w:p>
        </w:tc>
        <w:tc>
          <w:tcPr>
            <w:tcW w:w="4606" w:type="dxa"/>
            <w:tcBorders>
              <w:top w:val="single" w:sz="4" w:space="0" w:color="auto"/>
              <w:left w:val="single" w:sz="4" w:space="0" w:color="auto"/>
              <w:bottom w:val="single" w:sz="4" w:space="0" w:color="auto"/>
              <w:right w:val="single" w:sz="4" w:space="0" w:color="auto"/>
            </w:tcBorders>
          </w:tcPr>
          <w:p w14:paraId="640E83FF" w14:textId="77777777" w:rsidR="00D96D75" w:rsidRPr="00563C33" w:rsidRDefault="00D96D75" w:rsidP="00D96D75">
            <w:pPr>
              <w:pStyle w:val="Akapitzlist"/>
              <w:rPr>
                <w:rFonts w:ascii="Arial Narrow" w:hAnsi="Arial Narrow"/>
                <w:b/>
                <w:sz w:val="28"/>
                <w:szCs w:val="28"/>
              </w:rPr>
            </w:pPr>
          </w:p>
          <w:p w14:paraId="6967395A" w14:textId="77777777" w:rsidR="00D96D75" w:rsidRPr="00563C33" w:rsidRDefault="00D96D75" w:rsidP="00D96D75">
            <w:pPr>
              <w:rPr>
                <w:rFonts w:ascii="Arial Narrow" w:hAnsi="Arial Narrow"/>
                <w:b/>
                <w:sz w:val="28"/>
                <w:szCs w:val="28"/>
              </w:rPr>
            </w:pPr>
          </w:p>
          <w:p w14:paraId="57E787DE" w14:textId="32A73B2F" w:rsidR="00D96D75" w:rsidRPr="00563C33" w:rsidRDefault="00D96D75" w:rsidP="00D96D75">
            <w:pPr>
              <w:pStyle w:val="Akapitzlist"/>
              <w:rPr>
                <w:rFonts w:ascii="Arial Narrow" w:hAnsi="Arial Narrow"/>
                <w:b/>
                <w:sz w:val="28"/>
                <w:szCs w:val="28"/>
              </w:rPr>
            </w:pPr>
          </w:p>
        </w:tc>
      </w:tr>
    </w:tbl>
    <w:p w14:paraId="365C7A12" w14:textId="77777777" w:rsidR="00520AED" w:rsidRPr="00563C33" w:rsidRDefault="00520AED" w:rsidP="00520AED">
      <w:pPr>
        <w:spacing w:line="240" w:lineRule="auto"/>
        <w:rPr>
          <w:rFonts w:ascii="Arial Narrow" w:hAnsi="Arial Narrow"/>
          <w:b/>
          <w:sz w:val="28"/>
          <w:szCs w:val="28"/>
        </w:rPr>
      </w:pPr>
    </w:p>
    <w:p w14:paraId="14C3C68E" w14:textId="6C41B24F" w:rsidR="00520AED" w:rsidRPr="00563C33" w:rsidRDefault="00520AED" w:rsidP="00520AED">
      <w:pPr>
        <w:spacing w:line="240" w:lineRule="auto"/>
        <w:rPr>
          <w:rFonts w:ascii="Arial Narrow" w:hAnsi="Arial Narrow"/>
          <w:b/>
          <w:sz w:val="28"/>
          <w:szCs w:val="28"/>
          <w:u w:val="single"/>
        </w:rPr>
      </w:pPr>
      <w:r w:rsidRPr="00563C33">
        <w:rPr>
          <w:rFonts w:ascii="Arial Narrow" w:hAnsi="Arial Narrow"/>
          <w:b/>
          <w:sz w:val="28"/>
          <w:szCs w:val="28"/>
          <w:u w:val="single"/>
        </w:rPr>
        <w:lastRenderedPageBreak/>
        <w:t xml:space="preserve">CZĘŚĆ I: Informacje o </w:t>
      </w:r>
      <w:r w:rsidR="00D96D75" w:rsidRPr="00563C33">
        <w:rPr>
          <w:rFonts w:ascii="Arial Narrow" w:hAnsi="Arial Narrow"/>
          <w:b/>
          <w:sz w:val="28"/>
          <w:szCs w:val="28"/>
          <w:u w:val="single"/>
        </w:rPr>
        <w:t>organizacji użyczającej osobowości prawnej/składającej wniosek w swoim imieniu:</w:t>
      </w:r>
    </w:p>
    <w:tbl>
      <w:tblPr>
        <w:tblStyle w:val="Tabela-Siatka"/>
        <w:tblW w:w="0" w:type="auto"/>
        <w:tblLook w:val="04A0" w:firstRow="1" w:lastRow="0" w:firstColumn="1" w:lastColumn="0" w:noHBand="0" w:noVBand="1"/>
      </w:tblPr>
      <w:tblGrid>
        <w:gridCol w:w="500"/>
        <w:gridCol w:w="2956"/>
        <w:gridCol w:w="2483"/>
        <w:gridCol w:w="3123"/>
      </w:tblGrid>
      <w:tr w:rsidR="00520AED" w:rsidRPr="00563C33" w14:paraId="3B8A5B8D" w14:textId="77777777" w:rsidTr="00D90807">
        <w:tc>
          <w:tcPr>
            <w:tcW w:w="500" w:type="dxa"/>
            <w:tcBorders>
              <w:top w:val="single" w:sz="4" w:space="0" w:color="auto"/>
              <w:left w:val="single" w:sz="4" w:space="0" w:color="auto"/>
              <w:bottom w:val="single" w:sz="4" w:space="0" w:color="auto"/>
              <w:right w:val="single" w:sz="4" w:space="0" w:color="auto"/>
            </w:tcBorders>
          </w:tcPr>
          <w:p w14:paraId="35A4EA09" w14:textId="77777777" w:rsidR="00520AED" w:rsidRPr="00563C33" w:rsidRDefault="00520AED" w:rsidP="00520AED">
            <w:pPr>
              <w:pStyle w:val="Akapitzlist"/>
              <w:numPr>
                <w:ilvl w:val="0"/>
                <w:numId w:val="20"/>
              </w:numPr>
              <w:rPr>
                <w:rFonts w:ascii="Arial Narrow" w:hAnsi="Arial Narrow" w:cs="Times New Roman"/>
                <w:b/>
                <w:sz w:val="20"/>
                <w:szCs w:val="20"/>
              </w:rPr>
            </w:pPr>
          </w:p>
        </w:tc>
        <w:tc>
          <w:tcPr>
            <w:tcW w:w="2956" w:type="dxa"/>
            <w:tcBorders>
              <w:top w:val="single" w:sz="4" w:space="0" w:color="auto"/>
              <w:left w:val="single" w:sz="4" w:space="0" w:color="auto"/>
              <w:bottom w:val="single" w:sz="4" w:space="0" w:color="auto"/>
              <w:right w:val="single" w:sz="4" w:space="0" w:color="auto"/>
            </w:tcBorders>
            <w:hideMark/>
          </w:tcPr>
          <w:p w14:paraId="12B33ACE" w14:textId="1773CA48" w:rsidR="00520AED" w:rsidRPr="00563C33" w:rsidRDefault="00520AED">
            <w:pPr>
              <w:rPr>
                <w:rFonts w:ascii="Arial Narrow" w:hAnsi="Arial Narrow" w:cs="Times New Roman"/>
                <w:sz w:val="20"/>
                <w:szCs w:val="20"/>
              </w:rPr>
            </w:pPr>
            <w:r w:rsidRPr="00563C33">
              <w:rPr>
                <w:rFonts w:ascii="Arial Narrow" w:hAnsi="Arial Narrow" w:cs="Times New Roman"/>
                <w:b/>
                <w:sz w:val="20"/>
                <w:szCs w:val="20"/>
              </w:rPr>
              <w:t xml:space="preserve">Pełna nazwa </w:t>
            </w:r>
            <w:r w:rsidR="00D90807" w:rsidRPr="00563C33">
              <w:rPr>
                <w:rFonts w:ascii="Arial Narrow" w:hAnsi="Arial Narrow" w:cs="Times New Roman"/>
                <w:b/>
                <w:sz w:val="20"/>
                <w:szCs w:val="20"/>
              </w:rPr>
              <w:t>organizacji</w:t>
            </w:r>
            <w:r w:rsidRPr="00563C33">
              <w:rPr>
                <w:rFonts w:ascii="Arial Narrow" w:hAnsi="Arial Narrow" w:cs="Times New Roman"/>
                <w:sz w:val="20"/>
                <w:szCs w:val="20"/>
              </w:rPr>
              <w:t xml:space="preserve"> (zgodna z rejestrem/ewidencją):</w:t>
            </w:r>
          </w:p>
        </w:tc>
        <w:tc>
          <w:tcPr>
            <w:tcW w:w="5606" w:type="dxa"/>
            <w:gridSpan w:val="2"/>
            <w:tcBorders>
              <w:top w:val="single" w:sz="4" w:space="0" w:color="auto"/>
              <w:left w:val="single" w:sz="4" w:space="0" w:color="auto"/>
              <w:bottom w:val="single" w:sz="4" w:space="0" w:color="auto"/>
              <w:right w:val="single" w:sz="4" w:space="0" w:color="auto"/>
            </w:tcBorders>
          </w:tcPr>
          <w:p w14:paraId="00E3BB05" w14:textId="77777777" w:rsidR="00520AED" w:rsidRPr="00563C33" w:rsidRDefault="00520AED">
            <w:pPr>
              <w:rPr>
                <w:rFonts w:ascii="Arial Narrow" w:hAnsi="Arial Narrow"/>
                <w:sz w:val="24"/>
                <w:szCs w:val="24"/>
              </w:rPr>
            </w:pPr>
          </w:p>
        </w:tc>
      </w:tr>
      <w:tr w:rsidR="00520AED" w:rsidRPr="00563C33" w14:paraId="7B4A7207" w14:textId="77777777" w:rsidTr="00D90807">
        <w:tc>
          <w:tcPr>
            <w:tcW w:w="500" w:type="dxa"/>
            <w:vMerge w:val="restart"/>
            <w:tcBorders>
              <w:top w:val="single" w:sz="4" w:space="0" w:color="auto"/>
              <w:left w:val="single" w:sz="4" w:space="0" w:color="auto"/>
              <w:bottom w:val="single" w:sz="4" w:space="0" w:color="auto"/>
              <w:right w:val="single" w:sz="4" w:space="0" w:color="auto"/>
            </w:tcBorders>
          </w:tcPr>
          <w:p w14:paraId="45E6F48F" w14:textId="77777777" w:rsidR="00520AED" w:rsidRPr="00563C33" w:rsidRDefault="00520AED" w:rsidP="00520AED">
            <w:pPr>
              <w:pStyle w:val="Akapitzlist"/>
              <w:numPr>
                <w:ilvl w:val="0"/>
                <w:numId w:val="20"/>
              </w:numPr>
              <w:rPr>
                <w:rFonts w:ascii="Arial Narrow" w:hAnsi="Arial Narrow" w:cs="Times New Roman"/>
                <w:b/>
                <w:bCs/>
                <w:sz w:val="20"/>
                <w:szCs w:val="20"/>
              </w:rPr>
            </w:pPr>
          </w:p>
        </w:tc>
        <w:tc>
          <w:tcPr>
            <w:tcW w:w="2956" w:type="dxa"/>
            <w:vMerge w:val="restart"/>
            <w:tcBorders>
              <w:top w:val="single" w:sz="4" w:space="0" w:color="auto"/>
              <w:left w:val="single" w:sz="4" w:space="0" w:color="auto"/>
              <w:bottom w:val="single" w:sz="4" w:space="0" w:color="auto"/>
              <w:right w:val="single" w:sz="4" w:space="0" w:color="auto"/>
            </w:tcBorders>
            <w:hideMark/>
          </w:tcPr>
          <w:p w14:paraId="4840EA11" w14:textId="77777777" w:rsidR="00520AED" w:rsidRPr="00563C33" w:rsidRDefault="00520AED">
            <w:pPr>
              <w:rPr>
                <w:rFonts w:ascii="Arial Narrow" w:hAnsi="Arial Narrow" w:cs="Times New Roman"/>
                <w:sz w:val="20"/>
                <w:szCs w:val="20"/>
              </w:rPr>
            </w:pPr>
            <w:r w:rsidRPr="00563C33">
              <w:rPr>
                <w:rFonts w:ascii="Arial Narrow" w:hAnsi="Arial Narrow" w:cs="Times New Roman"/>
                <w:b/>
                <w:bCs/>
                <w:sz w:val="20"/>
                <w:szCs w:val="20"/>
              </w:rPr>
              <w:t xml:space="preserve">Forma prawna </w:t>
            </w:r>
          </w:p>
        </w:tc>
        <w:tc>
          <w:tcPr>
            <w:tcW w:w="2483" w:type="dxa"/>
            <w:tcBorders>
              <w:top w:val="single" w:sz="4" w:space="0" w:color="auto"/>
              <w:left w:val="single" w:sz="4" w:space="0" w:color="auto"/>
              <w:bottom w:val="single" w:sz="4" w:space="0" w:color="auto"/>
              <w:right w:val="single" w:sz="4" w:space="0" w:color="auto"/>
            </w:tcBorders>
            <w:hideMark/>
          </w:tcPr>
          <w:p w14:paraId="7D605907" w14:textId="77930423" w:rsidR="00520AED" w:rsidRPr="00563C33" w:rsidRDefault="006A1511" w:rsidP="00520AED">
            <w:pPr>
              <w:pStyle w:val="Akapitzlist"/>
              <w:numPr>
                <w:ilvl w:val="0"/>
                <w:numId w:val="21"/>
              </w:numPr>
              <w:ind w:left="311" w:hanging="284"/>
              <w:rPr>
                <w:rFonts w:ascii="Arial Narrow" w:hAnsi="Arial Narrow"/>
                <w:sz w:val="24"/>
                <w:szCs w:val="24"/>
              </w:rPr>
            </w:pPr>
            <w:r w:rsidRPr="00563C33">
              <w:rPr>
                <w:rFonts w:ascii="Arial Narrow" w:hAnsi="Arial Narrow" w:cs="Times New Roman"/>
                <w:i/>
                <w:sz w:val="20"/>
                <w:szCs w:val="20"/>
              </w:rPr>
              <w:t>S</w:t>
            </w:r>
            <w:r w:rsidR="00520AED" w:rsidRPr="00563C33">
              <w:rPr>
                <w:rFonts w:ascii="Arial Narrow" w:hAnsi="Arial Narrow" w:cs="Times New Roman"/>
                <w:i/>
                <w:sz w:val="20"/>
                <w:szCs w:val="20"/>
              </w:rPr>
              <w:t>towarzyszenie</w:t>
            </w:r>
          </w:p>
        </w:tc>
        <w:tc>
          <w:tcPr>
            <w:tcW w:w="3123" w:type="dxa"/>
            <w:tcBorders>
              <w:top w:val="single" w:sz="4" w:space="0" w:color="auto"/>
              <w:left w:val="single" w:sz="4" w:space="0" w:color="auto"/>
              <w:bottom w:val="single" w:sz="4" w:space="0" w:color="auto"/>
              <w:right w:val="single" w:sz="4" w:space="0" w:color="auto"/>
            </w:tcBorders>
            <w:hideMark/>
          </w:tcPr>
          <w:p w14:paraId="74444CFD" w14:textId="77777777" w:rsidR="00520AED" w:rsidRPr="00563C33" w:rsidRDefault="00520AED" w:rsidP="00520AED">
            <w:pPr>
              <w:pStyle w:val="Akapitzlist"/>
              <w:numPr>
                <w:ilvl w:val="0"/>
                <w:numId w:val="21"/>
              </w:numPr>
              <w:ind w:left="375" w:hanging="284"/>
              <w:rPr>
                <w:rFonts w:ascii="Arial Narrow" w:hAnsi="Arial Narrow"/>
                <w:sz w:val="24"/>
                <w:szCs w:val="24"/>
              </w:rPr>
            </w:pPr>
            <w:r w:rsidRPr="00563C33">
              <w:rPr>
                <w:rFonts w:ascii="Arial Narrow" w:hAnsi="Arial Narrow" w:cs="Times New Roman"/>
                <w:i/>
                <w:sz w:val="20"/>
                <w:szCs w:val="20"/>
              </w:rPr>
              <w:t>kościelna jednostka organizacyjna</w:t>
            </w:r>
          </w:p>
        </w:tc>
      </w:tr>
      <w:tr w:rsidR="00520AED" w:rsidRPr="00563C33" w14:paraId="6DB2F063" w14:textId="77777777" w:rsidTr="00D90807">
        <w:tc>
          <w:tcPr>
            <w:tcW w:w="0" w:type="auto"/>
            <w:vMerge/>
            <w:tcBorders>
              <w:top w:val="single" w:sz="4" w:space="0" w:color="auto"/>
              <w:left w:val="single" w:sz="4" w:space="0" w:color="auto"/>
              <w:bottom w:val="single" w:sz="4" w:space="0" w:color="auto"/>
              <w:right w:val="single" w:sz="4" w:space="0" w:color="auto"/>
            </w:tcBorders>
            <w:vAlign w:val="center"/>
            <w:hideMark/>
          </w:tcPr>
          <w:p w14:paraId="72057AF0" w14:textId="77777777" w:rsidR="00520AED" w:rsidRPr="00563C33" w:rsidRDefault="00520AED">
            <w:pPr>
              <w:rPr>
                <w:rFonts w:ascii="Arial Narrow" w:hAnsi="Arial Narrow"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A47E4" w14:textId="77777777" w:rsidR="00520AED" w:rsidRPr="00563C33" w:rsidRDefault="00520AED">
            <w:pPr>
              <w:rPr>
                <w:rFonts w:ascii="Arial Narrow" w:hAnsi="Arial Narrow" w:cs="Times New Roman"/>
                <w:sz w:val="20"/>
                <w:szCs w:val="20"/>
              </w:rPr>
            </w:pPr>
          </w:p>
        </w:tc>
        <w:tc>
          <w:tcPr>
            <w:tcW w:w="2483" w:type="dxa"/>
            <w:tcBorders>
              <w:top w:val="single" w:sz="4" w:space="0" w:color="auto"/>
              <w:left w:val="single" w:sz="4" w:space="0" w:color="auto"/>
              <w:bottom w:val="single" w:sz="4" w:space="0" w:color="auto"/>
              <w:right w:val="single" w:sz="4" w:space="0" w:color="auto"/>
            </w:tcBorders>
            <w:hideMark/>
          </w:tcPr>
          <w:p w14:paraId="57B4D5A9" w14:textId="77777777" w:rsidR="00520AED" w:rsidRPr="00563C33" w:rsidRDefault="00520AED" w:rsidP="00520AED">
            <w:pPr>
              <w:pStyle w:val="Akapitzlist"/>
              <w:numPr>
                <w:ilvl w:val="0"/>
                <w:numId w:val="21"/>
              </w:numPr>
              <w:ind w:left="311" w:hanging="284"/>
              <w:rPr>
                <w:rFonts w:ascii="Arial Narrow" w:hAnsi="Arial Narrow"/>
                <w:sz w:val="24"/>
                <w:szCs w:val="24"/>
              </w:rPr>
            </w:pPr>
            <w:r w:rsidRPr="00563C33">
              <w:rPr>
                <w:rFonts w:ascii="Arial Narrow" w:hAnsi="Arial Narrow" w:cs="Times New Roman"/>
                <w:i/>
                <w:sz w:val="20"/>
                <w:szCs w:val="20"/>
              </w:rPr>
              <w:t>kościelna osoba prawna</w:t>
            </w:r>
          </w:p>
        </w:tc>
        <w:tc>
          <w:tcPr>
            <w:tcW w:w="3123" w:type="dxa"/>
            <w:tcBorders>
              <w:top w:val="single" w:sz="4" w:space="0" w:color="auto"/>
              <w:left w:val="single" w:sz="4" w:space="0" w:color="auto"/>
              <w:bottom w:val="single" w:sz="4" w:space="0" w:color="auto"/>
              <w:right w:val="single" w:sz="4" w:space="0" w:color="auto"/>
            </w:tcBorders>
            <w:hideMark/>
          </w:tcPr>
          <w:p w14:paraId="4F759A72" w14:textId="77777777" w:rsidR="00520AED" w:rsidRPr="00563C33" w:rsidRDefault="00520AED" w:rsidP="00520AED">
            <w:pPr>
              <w:pStyle w:val="Akapitzlist"/>
              <w:numPr>
                <w:ilvl w:val="0"/>
                <w:numId w:val="21"/>
              </w:numPr>
              <w:ind w:left="375" w:hanging="284"/>
              <w:rPr>
                <w:rFonts w:ascii="Arial Narrow" w:hAnsi="Arial Narrow"/>
                <w:sz w:val="24"/>
                <w:szCs w:val="24"/>
              </w:rPr>
            </w:pPr>
            <w:r w:rsidRPr="00563C33">
              <w:rPr>
                <w:rFonts w:ascii="Arial Narrow" w:hAnsi="Arial Narrow" w:cs="Times New Roman"/>
                <w:i/>
                <w:sz w:val="20"/>
                <w:szCs w:val="20"/>
              </w:rPr>
              <w:t>uczniowski klub sportowy</w:t>
            </w:r>
          </w:p>
        </w:tc>
      </w:tr>
      <w:tr w:rsidR="00520AED" w:rsidRPr="00563C33" w14:paraId="05410549" w14:textId="77777777" w:rsidTr="00D90807">
        <w:tc>
          <w:tcPr>
            <w:tcW w:w="0" w:type="auto"/>
            <w:vMerge/>
            <w:tcBorders>
              <w:top w:val="single" w:sz="4" w:space="0" w:color="auto"/>
              <w:left w:val="single" w:sz="4" w:space="0" w:color="auto"/>
              <w:bottom w:val="single" w:sz="4" w:space="0" w:color="auto"/>
              <w:right w:val="single" w:sz="4" w:space="0" w:color="auto"/>
            </w:tcBorders>
            <w:vAlign w:val="center"/>
            <w:hideMark/>
          </w:tcPr>
          <w:p w14:paraId="04BCF22A" w14:textId="77777777" w:rsidR="00520AED" w:rsidRPr="00563C33" w:rsidRDefault="00520AED">
            <w:pPr>
              <w:rPr>
                <w:rFonts w:ascii="Arial Narrow" w:hAnsi="Arial Narrow"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A2F3D2" w14:textId="77777777" w:rsidR="00520AED" w:rsidRPr="00563C33" w:rsidRDefault="00520AED">
            <w:pPr>
              <w:rPr>
                <w:rFonts w:ascii="Arial Narrow" w:hAnsi="Arial Narrow" w:cs="Times New Roman"/>
                <w:sz w:val="20"/>
                <w:szCs w:val="20"/>
              </w:rPr>
            </w:pPr>
          </w:p>
        </w:tc>
        <w:tc>
          <w:tcPr>
            <w:tcW w:w="2483" w:type="dxa"/>
            <w:tcBorders>
              <w:top w:val="single" w:sz="4" w:space="0" w:color="auto"/>
              <w:left w:val="single" w:sz="4" w:space="0" w:color="auto"/>
              <w:bottom w:val="single" w:sz="4" w:space="0" w:color="auto"/>
              <w:right w:val="single" w:sz="4" w:space="0" w:color="auto"/>
            </w:tcBorders>
            <w:hideMark/>
          </w:tcPr>
          <w:p w14:paraId="0970B2D5" w14:textId="77777777" w:rsidR="00520AED" w:rsidRPr="00563C33" w:rsidRDefault="00520AED" w:rsidP="00520AED">
            <w:pPr>
              <w:pStyle w:val="Akapitzlist"/>
              <w:numPr>
                <w:ilvl w:val="0"/>
                <w:numId w:val="21"/>
              </w:numPr>
              <w:ind w:left="311" w:hanging="284"/>
              <w:rPr>
                <w:rFonts w:ascii="Arial Narrow" w:hAnsi="Arial Narrow"/>
                <w:sz w:val="24"/>
                <w:szCs w:val="24"/>
              </w:rPr>
            </w:pPr>
            <w:r w:rsidRPr="00563C33">
              <w:rPr>
                <w:rFonts w:ascii="Arial Narrow" w:hAnsi="Arial Narrow" w:cs="Times New Roman"/>
                <w:i/>
                <w:sz w:val="20"/>
                <w:szCs w:val="20"/>
              </w:rPr>
              <w:t>spółdzielnia socjalna</w:t>
            </w:r>
          </w:p>
        </w:tc>
        <w:tc>
          <w:tcPr>
            <w:tcW w:w="3123" w:type="dxa"/>
            <w:tcBorders>
              <w:top w:val="single" w:sz="4" w:space="0" w:color="auto"/>
              <w:left w:val="single" w:sz="4" w:space="0" w:color="auto"/>
              <w:bottom w:val="single" w:sz="4" w:space="0" w:color="auto"/>
              <w:right w:val="single" w:sz="4" w:space="0" w:color="auto"/>
            </w:tcBorders>
            <w:hideMark/>
          </w:tcPr>
          <w:p w14:paraId="43894C4D" w14:textId="77777777" w:rsidR="00520AED" w:rsidRPr="00563C33" w:rsidRDefault="00520AED" w:rsidP="00520AED">
            <w:pPr>
              <w:pStyle w:val="Akapitzlist"/>
              <w:numPr>
                <w:ilvl w:val="0"/>
                <w:numId w:val="21"/>
              </w:numPr>
              <w:ind w:left="375" w:hanging="284"/>
              <w:rPr>
                <w:rFonts w:ascii="Arial Narrow" w:hAnsi="Arial Narrow"/>
                <w:sz w:val="24"/>
                <w:szCs w:val="24"/>
              </w:rPr>
            </w:pPr>
            <w:r w:rsidRPr="00563C33">
              <w:rPr>
                <w:rFonts w:ascii="Arial Narrow" w:hAnsi="Arial Narrow" w:cs="Times New Roman"/>
                <w:i/>
                <w:sz w:val="20"/>
                <w:szCs w:val="20"/>
              </w:rPr>
              <w:t>stowarzyszenie kultury fizycznej</w:t>
            </w:r>
          </w:p>
        </w:tc>
      </w:tr>
      <w:tr w:rsidR="00520AED" w:rsidRPr="00563C33" w14:paraId="4AEE9CBD" w14:textId="77777777" w:rsidTr="00D90807">
        <w:tc>
          <w:tcPr>
            <w:tcW w:w="0" w:type="auto"/>
            <w:vMerge/>
            <w:tcBorders>
              <w:top w:val="single" w:sz="4" w:space="0" w:color="auto"/>
              <w:left w:val="single" w:sz="4" w:space="0" w:color="auto"/>
              <w:bottom w:val="single" w:sz="4" w:space="0" w:color="auto"/>
              <w:right w:val="single" w:sz="4" w:space="0" w:color="auto"/>
            </w:tcBorders>
            <w:vAlign w:val="center"/>
            <w:hideMark/>
          </w:tcPr>
          <w:p w14:paraId="2A7476CC" w14:textId="77777777" w:rsidR="00520AED" w:rsidRPr="00563C33" w:rsidRDefault="00520AED">
            <w:pPr>
              <w:rPr>
                <w:rFonts w:ascii="Arial Narrow" w:hAnsi="Arial Narrow"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E2934" w14:textId="77777777" w:rsidR="00520AED" w:rsidRPr="00563C33" w:rsidRDefault="00520AED">
            <w:pPr>
              <w:rPr>
                <w:rFonts w:ascii="Arial Narrow" w:hAnsi="Arial Narrow" w:cs="Times New Roman"/>
                <w:sz w:val="20"/>
                <w:szCs w:val="20"/>
              </w:rPr>
            </w:pPr>
          </w:p>
        </w:tc>
        <w:tc>
          <w:tcPr>
            <w:tcW w:w="2483" w:type="dxa"/>
            <w:tcBorders>
              <w:top w:val="single" w:sz="4" w:space="0" w:color="auto"/>
              <w:left w:val="single" w:sz="4" w:space="0" w:color="auto"/>
              <w:bottom w:val="single" w:sz="4" w:space="0" w:color="auto"/>
              <w:right w:val="single" w:sz="4" w:space="0" w:color="auto"/>
            </w:tcBorders>
            <w:hideMark/>
          </w:tcPr>
          <w:p w14:paraId="417F9977" w14:textId="77777777" w:rsidR="00520AED" w:rsidRPr="00563C33" w:rsidRDefault="00520AED" w:rsidP="00520AED">
            <w:pPr>
              <w:pStyle w:val="Akapitzlist"/>
              <w:numPr>
                <w:ilvl w:val="0"/>
                <w:numId w:val="21"/>
              </w:numPr>
              <w:ind w:left="311" w:hanging="284"/>
              <w:rPr>
                <w:rFonts w:ascii="Arial Narrow" w:hAnsi="Arial Narrow"/>
                <w:sz w:val="24"/>
                <w:szCs w:val="24"/>
              </w:rPr>
            </w:pPr>
            <w:r w:rsidRPr="00563C33">
              <w:rPr>
                <w:rFonts w:ascii="Arial Narrow" w:hAnsi="Arial Narrow" w:cs="Times New Roman"/>
                <w:i/>
                <w:sz w:val="20"/>
                <w:szCs w:val="20"/>
              </w:rPr>
              <w:t>fundacja</w:t>
            </w:r>
          </w:p>
        </w:tc>
        <w:tc>
          <w:tcPr>
            <w:tcW w:w="3123" w:type="dxa"/>
            <w:tcBorders>
              <w:top w:val="single" w:sz="4" w:space="0" w:color="auto"/>
              <w:left w:val="single" w:sz="4" w:space="0" w:color="auto"/>
              <w:bottom w:val="single" w:sz="4" w:space="0" w:color="auto"/>
              <w:right w:val="single" w:sz="4" w:space="0" w:color="auto"/>
            </w:tcBorders>
            <w:hideMark/>
          </w:tcPr>
          <w:p w14:paraId="572F4172" w14:textId="77777777" w:rsidR="00520AED" w:rsidRPr="00563C33" w:rsidRDefault="00520AED" w:rsidP="00520AED">
            <w:pPr>
              <w:pStyle w:val="Akapitzlist"/>
              <w:numPr>
                <w:ilvl w:val="0"/>
                <w:numId w:val="21"/>
              </w:numPr>
              <w:ind w:left="375" w:hanging="284"/>
              <w:rPr>
                <w:rFonts w:ascii="Arial Narrow" w:hAnsi="Arial Narrow"/>
                <w:sz w:val="24"/>
                <w:szCs w:val="24"/>
              </w:rPr>
            </w:pPr>
            <w:r w:rsidRPr="00563C33">
              <w:rPr>
                <w:rFonts w:ascii="Arial Narrow" w:hAnsi="Arial Narrow" w:cs="Times New Roman"/>
                <w:i/>
                <w:sz w:val="20"/>
                <w:szCs w:val="20"/>
              </w:rPr>
              <w:t>inne (jakie)……………………..</w:t>
            </w:r>
          </w:p>
        </w:tc>
      </w:tr>
      <w:tr w:rsidR="00520AED" w:rsidRPr="00563C33" w14:paraId="3A5C0BF2" w14:textId="77777777" w:rsidTr="00D90807">
        <w:tc>
          <w:tcPr>
            <w:tcW w:w="500" w:type="dxa"/>
            <w:tcBorders>
              <w:top w:val="single" w:sz="4" w:space="0" w:color="auto"/>
              <w:left w:val="single" w:sz="4" w:space="0" w:color="auto"/>
              <w:bottom w:val="single" w:sz="4" w:space="0" w:color="auto"/>
              <w:right w:val="single" w:sz="4" w:space="0" w:color="auto"/>
            </w:tcBorders>
          </w:tcPr>
          <w:p w14:paraId="3EFFCED5" w14:textId="77777777" w:rsidR="00520AED" w:rsidRPr="00563C33" w:rsidRDefault="00520AED" w:rsidP="00520AED">
            <w:pPr>
              <w:pStyle w:val="Akapitzlist"/>
              <w:numPr>
                <w:ilvl w:val="0"/>
                <w:numId w:val="20"/>
              </w:numPr>
              <w:rPr>
                <w:rFonts w:ascii="Arial Narrow" w:hAnsi="Arial Narrow" w:cs="Times New Roman"/>
                <w:b/>
                <w:sz w:val="20"/>
                <w:szCs w:val="20"/>
              </w:rPr>
            </w:pPr>
          </w:p>
        </w:tc>
        <w:tc>
          <w:tcPr>
            <w:tcW w:w="2956" w:type="dxa"/>
            <w:tcBorders>
              <w:top w:val="single" w:sz="4" w:space="0" w:color="auto"/>
              <w:left w:val="single" w:sz="4" w:space="0" w:color="auto"/>
              <w:bottom w:val="single" w:sz="4" w:space="0" w:color="auto"/>
              <w:right w:val="single" w:sz="4" w:space="0" w:color="auto"/>
            </w:tcBorders>
            <w:hideMark/>
          </w:tcPr>
          <w:p w14:paraId="76AEA8DA" w14:textId="77777777" w:rsidR="00520AED" w:rsidRPr="00563C33" w:rsidRDefault="00520AED">
            <w:pPr>
              <w:rPr>
                <w:rFonts w:ascii="Arial Narrow" w:hAnsi="Arial Narrow" w:cs="Times New Roman"/>
                <w:b/>
                <w:sz w:val="20"/>
                <w:szCs w:val="20"/>
              </w:rPr>
            </w:pPr>
            <w:r w:rsidRPr="00563C33">
              <w:rPr>
                <w:rFonts w:ascii="Arial Narrow" w:hAnsi="Arial Narrow" w:cs="Times New Roman"/>
                <w:b/>
                <w:sz w:val="20"/>
                <w:szCs w:val="20"/>
              </w:rPr>
              <w:t>NIP:</w:t>
            </w:r>
          </w:p>
        </w:tc>
        <w:tc>
          <w:tcPr>
            <w:tcW w:w="5606" w:type="dxa"/>
            <w:gridSpan w:val="2"/>
            <w:tcBorders>
              <w:top w:val="single" w:sz="4" w:space="0" w:color="auto"/>
              <w:left w:val="single" w:sz="4" w:space="0" w:color="auto"/>
              <w:bottom w:val="single" w:sz="4" w:space="0" w:color="auto"/>
              <w:right w:val="single" w:sz="4" w:space="0" w:color="auto"/>
            </w:tcBorders>
          </w:tcPr>
          <w:p w14:paraId="2590AD7B" w14:textId="77777777" w:rsidR="00520AED" w:rsidRPr="00563C33" w:rsidRDefault="00520AED">
            <w:pPr>
              <w:rPr>
                <w:rFonts w:ascii="Arial Narrow" w:hAnsi="Arial Narrow"/>
                <w:sz w:val="24"/>
                <w:szCs w:val="24"/>
              </w:rPr>
            </w:pPr>
          </w:p>
        </w:tc>
      </w:tr>
      <w:tr w:rsidR="00520AED" w:rsidRPr="00563C33" w14:paraId="65D92CB2" w14:textId="77777777" w:rsidTr="00D90807">
        <w:tc>
          <w:tcPr>
            <w:tcW w:w="500" w:type="dxa"/>
            <w:tcBorders>
              <w:top w:val="single" w:sz="4" w:space="0" w:color="auto"/>
              <w:left w:val="single" w:sz="4" w:space="0" w:color="auto"/>
              <w:bottom w:val="single" w:sz="4" w:space="0" w:color="auto"/>
              <w:right w:val="single" w:sz="4" w:space="0" w:color="auto"/>
            </w:tcBorders>
          </w:tcPr>
          <w:p w14:paraId="78430898" w14:textId="77777777" w:rsidR="00520AED" w:rsidRPr="00563C33" w:rsidRDefault="00520AED" w:rsidP="00520AED">
            <w:pPr>
              <w:pStyle w:val="Akapitzlist"/>
              <w:numPr>
                <w:ilvl w:val="0"/>
                <w:numId w:val="20"/>
              </w:numPr>
              <w:rPr>
                <w:rFonts w:ascii="Arial Narrow" w:hAnsi="Arial Narrow" w:cs="Times New Roman"/>
                <w:b/>
                <w:sz w:val="20"/>
                <w:szCs w:val="20"/>
              </w:rPr>
            </w:pPr>
          </w:p>
        </w:tc>
        <w:tc>
          <w:tcPr>
            <w:tcW w:w="2956" w:type="dxa"/>
            <w:tcBorders>
              <w:top w:val="single" w:sz="4" w:space="0" w:color="auto"/>
              <w:left w:val="single" w:sz="4" w:space="0" w:color="auto"/>
              <w:bottom w:val="single" w:sz="4" w:space="0" w:color="auto"/>
              <w:right w:val="single" w:sz="4" w:space="0" w:color="auto"/>
            </w:tcBorders>
            <w:hideMark/>
          </w:tcPr>
          <w:p w14:paraId="3EADAC93" w14:textId="77777777" w:rsidR="00520AED" w:rsidRPr="00563C33" w:rsidRDefault="00520AED">
            <w:pPr>
              <w:rPr>
                <w:rFonts w:ascii="Arial Narrow" w:hAnsi="Arial Narrow" w:cs="Times New Roman"/>
                <w:b/>
                <w:sz w:val="20"/>
                <w:szCs w:val="20"/>
              </w:rPr>
            </w:pPr>
            <w:r w:rsidRPr="00563C33">
              <w:rPr>
                <w:rFonts w:ascii="Arial Narrow" w:hAnsi="Arial Narrow" w:cs="Times New Roman"/>
                <w:b/>
                <w:sz w:val="20"/>
                <w:szCs w:val="20"/>
              </w:rPr>
              <w:t>Regon:</w:t>
            </w:r>
          </w:p>
        </w:tc>
        <w:tc>
          <w:tcPr>
            <w:tcW w:w="5606" w:type="dxa"/>
            <w:gridSpan w:val="2"/>
            <w:tcBorders>
              <w:top w:val="single" w:sz="4" w:space="0" w:color="auto"/>
              <w:left w:val="single" w:sz="4" w:space="0" w:color="auto"/>
              <w:bottom w:val="single" w:sz="4" w:space="0" w:color="auto"/>
              <w:right w:val="single" w:sz="4" w:space="0" w:color="auto"/>
            </w:tcBorders>
          </w:tcPr>
          <w:p w14:paraId="27C258E6" w14:textId="77777777" w:rsidR="00520AED" w:rsidRPr="00563C33" w:rsidRDefault="00520AED">
            <w:pPr>
              <w:rPr>
                <w:rFonts w:ascii="Arial Narrow" w:hAnsi="Arial Narrow"/>
                <w:sz w:val="24"/>
                <w:szCs w:val="24"/>
              </w:rPr>
            </w:pPr>
          </w:p>
        </w:tc>
      </w:tr>
      <w:tr w:rsidR="00520AED" w:rsidRPr="00563C33" w14:paraId="24640F9E" w14:textId="77777777" w:rsidTr="00D90807">
        <w:tc>
          <w:tcPr>
            <w:tcW w:w="500" w:type="dxa"/>
            <w:tcBorders>
              <w:top w:val="single" w:sz="4" w:space="0" w:color="auto"/>
              <w:left w:val="single" w:sz="4" w:space="0" w:color="auto"/>
              <w:bottom w:val="single" w:sz="4" w:space="0" w:color="auto"/>
              <w:right w:val="single" w:sz="4" w:space="0" w:color="auto"/>
            </w:tcBorders>
          </w:tcPr>
          <w:p w14:paraId="7015DA36" w14:textId="77777777" w:rsidR="00520AED" w:rsidRPr="00563C33" w:rsidRDefault="00520AED" w:rsidP="00520AED">
            <w:pPr>
              <w:pStyle w:val="Akapitzlist"/>
              <w:numPr>
                <w:ilvl w:val="0"/>
                <w:numId w:val="20"/>
              </w:numPr>
              <w:rPr>
                <w:rFonts w:ascii="Arial Narrow" w:hAnsi="Arial Narrow" w:cs="Times New Roman"/>
                <w:b/>
                <w:bCs/>
                <w:sz w:val="20"/>
                <w:szCs w:val="20"/>
              </w:rPr>
            </w:pPr>
          </w:p>
        </w:tc>
        <w:tc>
          <w:tcPr>
            <w:tcW w:w="2956" w:type="dxa"/>
            <w:tcBorders>
              <w:top w:val="single" w:sz="4" w:space="0" w:color="auto"/>
              <w:left w:val="single" w:sz="4" w:space="0" w:color="auto"/>
              <w:bottom w:val="single" w:sz="4" w:space="0" w:color="auto"/>
              <w:right w:val="single" w:sz="4" w:space="0" w:color="auto"/>
            </w:tcBorders>
            <w:hideMark/>
          </w:tcPr>
          <w:p w14:paraId="116131D8" w14:textId="77777777" w:rsidR="00520AED" w:rsidRPr="00563C33" w:rsidRDefault="00520AED">
            <w:pPr>
              <w:rPr>
                <w:rFonts w:ascii="Arial Narrow" w:hAnsi="Arial Narrow" w:cs="Times New Roman"/>
                <w:sz w:val="20"/>
                <w:szCs w:val="20"/>
              </w:rPr>
            </w:pPr>
            <w:r w:rsidRPr="00563C33">
              <w:rPr>
                <w:rFonts w:ascii="Arial Narrow" w:hAnsi="Arial Narrow" w:cs="Times New Roman"/>
                <w:b/>
                <w:bCs/>
                <w:sz w:val="20"/>
                <w:szCs w:val="20"/>
              </w:rPr>
              <w:t>Numer w Krajowym Rejestrze Sądowym, w innym rejestrze lub ewidencji:</w:t>
            </w:r>
          </w:p>
        </w:tc>
        <w:tc>
          <w:tcPr>
            <w:tcW w:w="5606" w:type="dxa"/>
            <w:gridSpan w:val="2"/>
            <w:tcBorders>
              <w:top w:val="single" w:sz="4" w:space="0" w:color="auto"/>
              <w:left w:val="single" w:sz="4" w:space="0" w:color="auto"/>
              <w:bottom w:val="single" w:sz="4" w:space="0" w:color="auto"/>
              <w:right w:val="single" w:sz="4" w:space="0" w:color="auto"/>
            </w:tcBorders>
          </w:tcPr>
          <w:p w14:paraId="58C1F86B" w14:textId="77777777" w:rsidR="00520AED" w:rsidRPr="00563C33" w:rsidRDefault="00520AED">
            <w:pPr>
              <w:rPr>
                <w:rFonts w:ascii="Arial Narrow" w:hAnsi="Arial Narrow"/>
                <w:sz w:val="24"/>
                <w:szCs w:val="24"/>
              </w:rPr>
            </w:pPr>
          </w:p>
        </w:tc>
      </w:tr>
      <w:tr w:rsidR="00520AED" w:rsidRPr="00563C33" w14:paraId="0ADDEF3D" w14:textId="77777777" w:rsidTr="00D90807">
        <w:tc>
          <w:tcPr>
            <w:tcW w:w="500" w:type="dxa"/>
            <w:tcBorders>
              <w:top w:val="single" w:sz="4" w:space="0" w:color="auto"/>
              <w:left w:val="single" w:sz="4" w:space="0" w:color="auto"/>
              <w:bottom w:val="single" w:sz="4" w:space="0" w:color="auto"/>
              <w:right w:val="single" w:sz="4" w:space="0" w:color="auto"/>
            </w:tcBorders>
          </w:tcPr>
          <w:p w14:paraId="2DB7E5B5" w14:textId="77777777" w:rsidR="00520AED" w:rsidRPr="00563C33" w:rsidRDefault="00520AED" w:rsidP="00520AED">
            <w:pPr>
              <w:pStyle w:val="Akapitzlist"/>
              <w:numPr>
                <w:ilvl w:val="0"/>
                <w:numId w:val="20"/>
              </w:numPr>
              <w:rPr>
                <w:rFonts w:ascii="Arial Narrow" w:hAnsi="Arial Narrow" w:cs="Times New Roman"/>
                <w:b/>
                <w:sz w:val="20"/>
                <w:szCs w:val="20"/>
              </w:rPr>
            </w:pPr>
          </w:p>
        </w:tc>
        <w:tc>
          <w:tcPr>
            <w:tcW w:w="2956" w:type="dxa"/>
            <w:tcBorders>
              <w:top w:val="single" w:sz="4" w:space="0" w:color="auto"/>
              <w:left w:val="single" w:sz="4" w:space="0" w:color="auto"/>
              <w:bottom w:val="single" w:sz="4" w:space="0" w:color="auto"/>
              <w:right w:val="single" w:sz="4" w:space="0" w:color="auto"/>
            </w:tcBorders>
            <w:hideMark/>
          </w:tcPr>
          <w:p w14:paraId="02F42B45" w14:textId="01AC8069" w:rsidR="00520AED" w:rsidRPr="00563C33" w:rsidRDefault="00D90807">
            <w:pPr>
              <w:rPr>
                <w:rFonts w:ascii="Arial Narrow" w:hAnsi="Arial Narrow" w:cs="Times New Roman"/>
                <w:sz w:val="20"/>
                <w:szCs w:val="20"/>
              </w:rPr>
            </w:pPr>
            <w:r w:rsidRPr="00563C33">
              <w:rPr>
                <w:rFonts w:ascii="Arial Narrow" w:hAnsi="Arial Narrow" w:cs="Times New Roman"/>
                <w:sz w:val="20"/>
                <w:szCs w:val="20"/>
              </w:rPr>
              <w:t>Adres:</w:t>
            </w:r>
          </w:p>
        </w:tc>
        <w:tc>
          <w:tcPr>
            <w:tcW w:w="5606" w:type="dxa"/>
            <w:gridSpan w:val="2"/>
            <w:tcBorders>
              <w:top w:val="single" w:sz="4" w:space="0" w:color="auto"/>
              <w:left w:val="single" w:sz="4" w:space="0" w:color="auto"/>
              <w:bottom w:val="single" w:sz="4" w:space="0" w:color="auto"/>
              <w:right w:val="single" w:sz="4" w:space="0" w:color="auto"/>
            </w:tcBorders>
          </w:tcPr>
          <w:p w14:paraId="6C2CB9B9" w14:textId="77777777" w:rsidR="00520AED" w:rsidRPr="00563C33" w:rsidRDefault="00520AED">
            <w:pPr>
              <w:rPr>
                <w:rFonts w:ascii="Arial Narrow" w:hAnsi="Arial Narrow"/>
                <w:sz w:val="24"/>
                <w:szCs w:val="24"/>
              </w:rPr>
            </w:pPr>
          </w:p>
        </w:tc>
      </w:tr>
      <w:tr w:rsidR="00520AED" w:rsidRPr="00563C33" w14:paraId="3497833D" w14:textId="77777777" w:rsidTr="00D90807">
        <w:tc>
          <w:tcPr>
            <w:tcW w:w="500" w:type="dxa"/>
            <w:tcBorders>
              <w:top w:val="single" w:sz="4" w:space="0" w:color="auto"/>
              <w:left w:val="single" w:sz="4" w:space="0" w:color="auto"/>
              <w:bottom w:val="single" w:sz="4" w:space="0" w:color="auto"/>
              <w:right w:val="single" w:sz="4" w:space="0" w:color="auto"/>
            </w:tcBorders>
          </w:tcPr>
          <w:p w14:paraId="56318368" w14:textId="77777777" w:rsidR="00520AED" w:rsidRPr="00563C33" w:rsidRDefault="00520AED" w:rsidP="00520AED">
            <w:pPr>
              <w:pStyle w:val="Akapitzlist"/>
              <w:numPr>
                <w:ilvl w:val="0"/>
                <w:numId w:val="20"/>
              </w:numPr>
              <w:rPr>
                <w:rFonts w:ascii="Arial Narrow" w:hAnsi="Arial Narrow" w:cs="Times New Roman"/>
                <w:b/>
                <w:sz w:val="20"/>
                <w:szCs w:val="20"/>
              </w:rPr>
            </w:pPr>
          </w:p>
        </w:tc>
        <w:tc>
          <w:tcPr>
            <w:tcW w:w="2956" w:type="dxa"/>
            <w:tcBorders>
              <w:top w:val="single" w:sz="4" w:space="0" w:color="auto"/>
              <w:left w:val="single" w:sz="4" w:space="0" w:color="auto"/>
              <w:bottom w:val="single" w:sz="4" w:space="0" w:color="auto"/>
              <w:right w:val="single" w:sz="4" w:space="0" w:color="auto"/>
            </w:tcBorders>
            <w:hideMark/>
          </w:tcPr>
          <w:p w14:paraId="448B1814" w14:textId="77777777" w:rsidR="00520AED" w:rsidRPr="00563C33" w:rsidRDefault="00520AED">
            <w:pPr>
              <w:rPr>
                <w:rFonts w:ascii="Arial Narrow" w:hAnsi="Arial Narrow" w:cs="Times New Roman"/>
                <w:sz w:val="20"/>
                <w:szCs w:val="20"/>
              </w:rPr>
            </w:pPr>
            <w:r w:rsidRPr="00563C33">
              <w:rPr>
                <w:rFonts w:ascii="Arial Narrow" w:hAnsi="Arial Narrow" w:cs="Times New Roman"/>
                <w:sz w:val="20"/>
                <w:szCs w:val="20"/>
              </w:rPr>
              <w:t>Telefon:</w:t>
            </w:r>
          </w:p>
        </w:tc>
        <w:tc>
          <w:tcPr>
            <w:tcW w:w="5606" w:type="dxa"/>
            <w:gridSpan w:val="2"/>
            <w:tcBorders>
              <w:top w:val="single" w:sz="4" w:space="0" w:color="auto"/>
              <w:left w:val="single" w:sz="4" w:space="0" w:color="auto"/>
              <w:bottom w:val="single" w:sz="4" w:space="0" w:color="auto"/>
              <w:right w:val="single" w:sz="4" w:space="0" w:color="auto"/>
            </w:tcBorders>
          </w:tcPr>
          <w:p w14:paraId="2727954D" w14:textId="77777777" w:rsidR="00520AED" w:rsidRPr="00563C33" w:rsidRDefault="00520AED">
            <w:pPr>
              <w:rPr>
                <w:rFonts w:ascii="Arial Narrow" w:hAnsi="Arial Narrow"/>
                <w:sz w:val="24"/>
                <w:szCs w:val="24"/>
              </w:rPr>
            </w:pPr>
          </w:p>
        </w:tc>
      </w:tr>
      <w:tr w:rsidR="00520AED" w:rsidRPr="00563C33" w14:paraId="7D45C1C2" w14:textId="77777777" w:rsidTr="00D90807">
        <w:tc>
          <w:tcPr>
            <w:tcW w:w="500" w:type="dxa"/>
            <w:tcBorders>
              <w:top w:val="single" w:sz="4" w:space="0" w:color="auto"/>
              <w:left w:val="single" w:sz="4" w:space="0" w:color="auto"/>
              <w:bottom w:val="single" w:sz="4" w:space="0" w:color="auto"/>
              <w:right w:val="single" w:sz="4" w:space="0" w:color="auto"/>
            </w:tcBorders>
          </w:tcPr>
          <w:p w14:paraId="339293F4" w14:textId="77777777" w:rsidR="00520AED" w:rsidRPr="00563C33" w:rsidRDefault="00520AED" w:rsidP="00520AED">
            <w:pPr>
              <w:pStyle w:val="Akapitzlist"/>
              <w:numPr>
                <w:ilvl w:val="0"/>
                <w:numId w:val="20"/>
              </w:numPr>
              <w:rPr>
                <w:rFonts w:ascii="Arial Narrow" w:hAnsi="Arial Narrow" w:cs="Times New Roman"/>
                <w:b/>
                <w:sz w:val="20"/>
                <w:szCs w:val="20"/>
              </w:rPr>
            </w:pPr>
          </w:p>
        </w:tc>
        <w:tc>
          <w:tcPr>
            <w:tcW w:w="2956" w:type="dxa"/>
            <w:tcBorders>
              <w:top w:val="single" w:sz="4" w:space="0" w:color="auto"/>
              <w:left w:val="single" w:sz="4" w:space="0" w:color="auto"/>
              <w:bottom w:val="single" w:sz="4" w:space="0" w:color="auto"/>
              <w:right w:val="single" w:sz="4" w:space="0" w:color="auto"/>
            </w:tcBorders>
            <w:hideMark/>
          </w:tcPr>
          <w:p w14:paraId="1942B47C" w14:textId="77777777" w:rsidR="00520AED" w:rsidRPr="00563C33" w:rsidRDefault="00520AED">
            <w:pPr>
              <w:rPr>
                <w:rFonts w:ascii="Arial Narrow" w:hAnsi="Arial Narrow" w:cs="Times New Roman"/>
                <w:sz w:val="20"/>
                <w:szCs w:val="20"/>
              </w:rPr>
            </w:pPr>
            <w:r w:rsidRPr="00563C33">
              <w:rPr>
                <w:rFonts w:ascii="Arial Narrow" w:hAnsi="Arial Narrow" w:cs="Times New Roman"/>
                <w:sz w:val="20"/>
                <w:szCs w:val="20"/>
              </w:rPr>
              <w:t>E-mail:</w:t>
            </w:r>
          </w:p>
        </w:tc>
        <w:tc>
          <w:tcPr>
            <w:tcW w:w="5606" w:type="dxa"/>
            <w:gridSpan w:val="2"/>
            <w:tcBorders>
              <w:top w:val="single" w:sz="4" w:space="0" w:color="auto"/>
              <w:left w:val="single" w:sz="4" w:space="0" w:color="auto"/>
              <w:bottom w:val="single" w:sz="4" w:space="0" w:color="auto"/>
              <w:right w:val="single" w:sz="4" w:space="0" w:color="auto"/>
            </w:tcBorders>
          </w:tcPr>
          <w:p w14:paraId="2F12BF68" w14:textId="77777777" w:rsidR="00520AED" w:rsidRPr="00563C33" w:rsidRDefault="00520AED">
            <w:pPr>
              <w:rPr>
                <w:rFonts w:ascii="Arial Narrow" w:hAnsi="Arial Narrow"/>
                <w:sz w:val="24"/>
                <w:szCs w:val="24"/>
              </w:rPr>
            </w:pPr>
          </w:p>
        </w:tc>
      </w:tr>
      <w:tr w:rsidR="00520AED" w:rsidRPr="00563C33" w14:paraId="7A0A1759" w14:textId="77777777" w:rsidTr="00D90807">
        <w:tc>
          <w:tcPr>
            <w:tcW w:w="500" w:type="dxa"/>
            <w:tcBorders>
              <w:top w:val="single" w:sz="4" w:space="0" w:color="auto"/>
              <w:left w:val="single" w:sz="4" w:space="0" w:color="auto"/>
              <w:bottom w:val="single" w:sz="4" w:space="0" w:color="auto"/>
              <w:right w:val="single" w:sz="4" w:space="0" w:color="auto"/>
            </w:tcBorders>
          </w:tcPr>
          <w:p w14:paraId="258C41FE" w14:textId="77777777" w:rsidR="00520AED" w:rsidRPr="00563C33" w:rsidRDefault="00520AED" w:rsidP="00520AED">
            <w:pPr>
              <w:pStyle w:val="Akapitzlist"/>
              <w:numPr>
                <w:ilvl w:val="0"/>
                <w:numId w:val="20"/>
              </w:numPr>
              <w:rPr>
                <w:rFonts w:ascii="Arial Narrow" w:hAnsi="Arial Narrow" w:cs="Times New Roman"/>
                <w:b/>
                <w:sz w:val="20"/>
                <w:szCs w:val="20"/>
              </w:rPr>
            </w:pPr>
          </w:p>
        </w:tc>
        <w:tc>
          <w:tcPr>
            <w:tcW w:w="2956" w:type="dxa"/>
            <w:tcBorders>
              <w:top w:val="single" w:sz="4" w:space="0" w:color="auto"/>
              <w:left w:val="single" w:sz="4" w:space="0" w:color="auto"/>
              <w:bottom w:val="single" w:sz="4" w:space="0" w:color="auto"/>
              <w:right w:val="single" w:sz="4" w:space="0" w:color="auto"/>
            </w:tcBorders>
            <w:hideMark/>
          </w:tcPr>
          <w:p w14:paraId="10CC7163" w14:textId="77777777" w:rsidR="00520AED" w:rsidRPr="00563C33" w:rsidRDefault="00520AED">
            <w:pPr>
              <w:rPr>
                <w:rFonts w:ascii="Arial Narrow" w:hAnsi="Arial Narrow" w:cs="Times New Roman"/>
                <w:sz w:val="20"/>
                <w:szCs w:val="20"/>
              </w:rPr>
            </w:pPr>
            <w:r w:rsidRPr="00563C33">
              <w:rPr>
                <w:rFonts w:ascii="Arial Narrow" w:hAnsi="Arial Narrow" w:cs="Times New Roman"/>
                <w:sz w:val="20"/>
                <w:szCs w:val="20"/>
              </w:rPr>
              <w:t>Numer konta bankowego:</w:t>
            </w:r>
          </w:p>
        </w:tc>
        <w:tc>
          <w:tcPr>
            <w:tcW w:w="5606" w:type="dxa"/>
            <w:gridSpan w:val="2"/>
            <w:tcBorders>
              <w:top w:val="single" w:sz="4" w:space="0" w:color="auto"/>
              <w:left w:val="single" w:sz="4" w:space="0" w:color="auto"/>
              <w:bottom w:val="single" w:sz="4" w:space="0" w:color="auto"/>
              <w:right w:val="single" w:sz="4" w:space="0" w:color="auto"/>
            </w:tcBorders>
          </w:tcPr>
          <w:p w14:paraId="0E269AB7" w14:textId="77777777" w:rsidR="00520AED" w:rsidRPr="00563C33" w:rsidRDefault="00520AED">
            <w:pPr>
              <w:rPr>
                <w:rFonts w:ascii="Arial Narrow" w:hAnsi="Arial Narrow"/>
                <w:sz w:val="24"/>
                <w:szCs w:val="24"/>
              </w:rPr>
            </w:pPr>
          </w:p>
        </w:tc>
      </w:tr>
      <w:tr w:rsidR="00520AED" w:rsidRPr="00563C33" w14:paraId="3AB2D0F0" w14:textId="77777777" w:rsidTr="00D90807">
        <w:tc>
          <w:tcPr>
            <w:tcW w:w="500" w:type="dxa"/>
            <w:tcBorders>
              <w:top w:val="single" w:sz="4" w:space="0" w:color="auto"/>
              <w:left w:val="single" w:sz="4" w:space="0" w:color="auto"/>
              <w:bottom w:val="single" w:sz="4" w:space="0" w:color="auto"/>
              <w:right w:val="single" w:sz="4" w:space="0" w:color="auto"/>
            </w:tcBorders>
          </w:tcPr>
          <w:p w14:paraId="702EAC5D" w14:textId="77777777" w:rsidR="00520AED" w:rsidRPr="00563C33" w:rsidRDefault="00520AED" w:rsidP="00520AED">
            <w:pPr>
              <w:pStyle w:val="Akapitzlist"/>
              <w:numPr>
                <w:ilvl w:val="0"/>
                <w:numId w:val="20"/>
              </w:numPr>
              <w:rPr>
                <w:rFonts w:ascii="Arial Narrow" w:hAnsi="Arial Narrow" w:cs="Times New Roman"/>
                <w:b/>
                <w:bCs/>
                <w:sz w:val="20"/>
                <w:szCs w:val="20"/>
              </w:rPr>
            </w:pPr>
          </w:p>
        </w:tc>
        <w:tc>
          <w:tcPr>
            <w:tcW w:w="2956" w:type="dxa"/>
            <w:tcBorders>
              <w:top w:val="single" w:sz="4" w:space="0" w:color="auto"/>
              <w:left w:val="single" w:sz="4" w:space="0" w:color="auto"/>
              <w:bottom w:val="single" w:sz="4" w:space="0" w:color="auto"/>
              <w:right w:val="single" w:sz="4" w:space="0" w:color="auto"/>
            </w:tcBorders>
            <w:hideMark/>
          </w:tcPr>
          <w:p w14:paraId="49974F84" w14:textId="51699DC8" w:rsidR="00520AED" w:rsidRPr="00563C33" w:rsidRDefault="00520AED" w:rsidP="00D90807">
            <w:pPr>
              <w:rPr>
                <w:rFonts w:ascii="Arial Narrow" w:hAnsi="Arial Narrow" w:cs="Times New Roman"/>
                <w:sz w:val="20"/>
                <w:szCs w:val="20"/>
              </w:rPr>
            </w:pPr>
            <w:r w:rsidRPr="00563C33">
              <w:rPr>
                <w:rFonts w:ascii="Arial Narrow" w:hAnsi="Arial Narrow" w:cs="Times New Roman"/>
                <w:b/>
                <w:bCs/>
                <w:sz w:val="20"/>
                <w:szCs w:val="20"/>
              </w:rPr>
              <w:t xml:space="preserve">Nazwiska i imiona oraz funkcje osób upoważnionych do składania oświadczeń woli </w:t>
            </w:r>
            <w:r w:rsidR="00D90807" w:rsidRPr="00563C33">
              <w:rPr>
                <w:rFonts w:ascii="Arial Narrow" w:hAnsi="Arial Narrow" w:cs="Times New Roman"/>
                <w:b/>
                <w:bCs/>
                <w:sz w:val="20"/>
                <w:szCs w:val="20"/>
              </w:rPr>
              <w:br/>
            </w:r>
            <w:r w:rsidRPr="00563C33">
              <w:rPr>
                <w:rFonts w:ascii="Arial Narrow" w:hAnsi="Arial Narrow" w:cs="Times New Roman"/>
                <w:b/>
                <w:bCs/>
                <w:sz w:val="20"/>
                <w:szCs w:val="20"/>
              </w:rPr>
              <w:t>w sprawach majątkowych</w:t>
            </w:r>
            <w:r w:rsidR="00D90807" w:rsidRPr="00563C33">
              <w:rPr>
                <w:rFonts w:ascii="Arial Narrow" w:hAnsi="Arial Narrow" w:cs="Times New Roman"/>
                <w:b/>
                <w:bCs/>
                <w:sz w:val="20"/>
                <w:szCs w:val="20"/>
              </w:rPr>
              <w:br/>
              <w:t xml:space="preserve"> w imieniu organizacji</w:t>
            </w:r>
            <w:r w:rsidRPr="00563C33">
              <w:rPr>
                <w:rFonts w:ascii="Arial Narrow" w:hAnsi="Arial Narrow" w:cs="Times New Roman"/>
                <w:sz w:val="20"/>
                <w:szCs w:val="20"/>
              </w:rPr>
              <w:t>:</w:t>
            </w:r>
          </w:p>
        </w:tc>
        <w:tc>
          <w:tcPr>
            <w:tcW w:w="5606" w:type="dxa"/>
            <w:gridSpan w:val="2"/>
            <w:tcBorders>
              <w:top w:val="single" w:sz="4" w:space="0" w:color="auto"/>
              <w:left w:val="single" w:sz="4" w:space="0" w:color="auto"/>
              <w:bottom w:val="single" w:sz="4" w:space="0" w:color="auto"/>
              <w:right w:val="single" w:sz="4" w:space="0" w:color="auto"/>
            </w:tcBorders>
          </w:tcPr>
          <w:p w14:paraId="4CD24BCD" w14:textId="77777777" w:rsidR="00520AED" w:rsidRPr="00563C33" w:rsidRDefault="00520AED">
            <w:pPr>
              <w:suppressAutoHyphens/>
              <w:autoSpaceDE w:val="0"/>
              <w:spacing w:line="360" w:lineRule="auto"/>
              <w:ind w:left="540"/>
              <w:jc w:val="both"/>
              <w:rPr>
                <w:rFonts w:ascii="Arial Narrow" w:hAnsi="Arial Narrow"/>
                <w:sz w:val="24"/>
                <w:szCs w:val="24"/>
              </w:rPr>
            </w:pPr>
          </w:p>
        </w:tc>
      </w:tr>
      <w:tr w:rsidR="00520AED" w:rsidRPr="00563C33" w14:paraId="2F642C2B" w14:textId="77777777" w:rsidTr="00D90807">
        <w:tc>
          <w:tcPr>
            <w:tcW w:w="500" w:type="dxa"/>
            <w:tcBorders>
              <w:top w:val="single" w:sz="4" w:space="0" w:color="auto"/>
              <w:left w:val="single" w:sz="4" w:space="0" w:color="auto"/>
              <w:bottom w:val="single" w:sz="4" w:space="0" w:color="auto"/>
              <w:right w:val="single" w:sz="4" w:space="0" w:color="auto"/>
            </w:tcBorders>
          </w:tcPr>
          <w:p w14:paraId="79065C61" w14:textId="77777777" w:rsidR="00520AED" w:rsidRPr="00563C33" w:rsidRDefault="00520AED" w:rsidP="00520AED">
            <w:pPr>
              <w:pStyle w:val="Akapitzlist"/>
              <w:numPr>
                <w:ilvl w:val="0"/>
                <w:numId w:val="20"/>
              </w:numPr>
              <w:rPr>
                <w:rFonts w:ascii="Arial Narrow" w:hAnsi="Arial Narrow" w:cs="Times New Roman"/>
                <w:b/>
                <w:bCs/>
                <w:sz w:val="20"/>
                <w:szCs w:val="20"/>
              </w:rPr>
            </w:pPr>
          </w:p>
        </w:tc>
        <w:tc>
          <w:tcPr>
            <w:tcW w:w="2956" w:type="dxa"/>
            <w:tcBorders>
              <w:top w:val="single" w:sz="4" w:space="0" w:color="auto"/>
              <w:left w:val="single" w:sz="4" w:space="0" w:color="auto"/>
              <w:bottom w:val="single" w:sz="4" w:space="0" w:color="auto"/>
              <w:right w:val="single" w:sz="4" w:space="0" w:color="auto"/>
            </w:tcBorders>
            <w:hideMark/>
          </w:tcPr>
          <w:p w14:paraId="5D1CA3E5" w14:textId="77777777" w:rsidR="00D90807" w:rsidRPr="00563C33" w:rsidRDefault="00520AED">
            <w:pPr>
              <w:rPr>
                <w:rFonts w:ascii="Arial Narrow" w:hAnsi="Arial Narrow" w:cs="Times New Roman"/>
                <w:b/>
                <w:bCs/>
                <w:sz w:val="20"/>
                <w:szCs w:val="20"/>
              </w:rPr>
            </w:pPr>
            <w:r w:rsidRPr="00563C33">
              <w:rPr>
                <w:rFonts w:ascii="Arial Narrow" w:hAnsi="Arial Narrow" w:cs="Times New Roman"/>
                <w:b/>
                <w:bCs/>
                <w:sz w:val="20"/>
                <w:szCs w:val="20"/>
              </w:rPr>
              <w:t xml:space="preserve">Osoba upoważniona do składania wyjaśnień dotyczących oferty </w:t>
            </w:r>
          </w:p>
          <w:p w14:paraId="0412E33D" w14:textId="5BD6DE57" w:rsidR="00520AED" w:rsidRPr="00563C33" w:rsidRDefault="00520AED">
            <w:pPr>
              <w:rPr>
                <w:rFonts w:ascii="Arial Narrow" w:hAnsi="Arial Narrow" w:cs="Times New Roman"/>
                <w:b/>
                <w:bCs/>
                <w:sz w:val="20"/>
                <w:szCs w:val="20"/>
              </w:rPr>
            </w:pPr>
            <w:r w:rsidRPr="00563C33">
              <w:rPr>
                <w:rFonts w:ascii="Arial Narrow" w:hAnsi="Arial Narrow" w:cs="Times New Roman"/>
                <w:sz w:val="20"/>
                <w:szCs w:val="20"/>
              </w:rPr>
              <w:t>(imię i nazwisko oraz nr telefonu kontaktowego i e-maila):</w:t>
            </w:r>
          </w:p>
        </w:tc>
        <w:tc>
          <w:tcPr>
            <w:tcW w:w="5606" w:type="dxa"/>
            <w:gridSpan w:val="2"/>
            <w:tcBorders>
              <w:top w:val="single" w:sz="4" w:space="0" w:color="auto"/>
              <w:left w:val="single" w:sz="4" w:space="0" w:color="auto"/>
              <w:bottom w:val="single" w:sz="4" w:space="0" w:color="auto"/>
              <w:right w:val="single" w:sz="4" w:space="0" w:color="auto"/>
            </w:tcBorders>
          </w:tcPr>
          <w:p w14:paraId="63A44126" w14:textId="77777777" w:rsidR="00520AED" w:rsidRPr="00563C33" w:rsidRDefault="00520AED">
            <w:pPr>
              <w:suppressAutoHyphens/>
              <w:autoSpaceDE w:val="0"/>
              <w:spacing w:line="360" w:lineRule="auto"/>
              <w:ind w:left="540"/>
              <w:jc w:val="both"/>
              <w:rPr>
                <w:rFonts w:ascii="Arial Narrow" w:hAnsi="Arial Narrow"/>
                <w:sz w:val="24"/>
                <w:szCs w:val="24"/>
              </w:rPr>
            </w:pPr>
          </w:p>
        </w:tc>
      </w:tr>
      <w:tr w:rsidR="00520AED" w:rsidRPr="00563C33" w14:paraId="341B6AC0" w14:textId="77777777" w:rsidTr="00D90807">
        <w:tc>
          <w:tcPr>
            <w:tcW w:w="500" w:type="dxa"/>
            <w:tcBorders>
              <w:top w:val="single" w:sz="4" w:space="0" w:color="auto"/>
              <w:left w:val="single" w:sz="4" w:space="0" w:color="auto"/>
              <w:bottom w:val="single" w:sz="4" w:space="0" w:color="auto"/>
              <w:right w:val="single" w:sz="4" w:space="0" w:color="auto"/>
            </w:tcBorders>
          </w:tcPr>
          <w:p w14:paraId="30FF2D89" w14:textId="77777777" w:rsidR="00520AED" w:rsidRPr="00563C33" w:rsidRDefault="00520AED" w:rsidP="00520AED">
            <w:pPr>
              <w:pStyle w:val="Akapitzlist"/>
              <w:numPr>
                <w:ilvl w:val="0"/>
                <w:numId w:val="20"/>
              </w:numPr>
              <w:rPr>
                <w:rFonts w:ascii="Arial Narrow" w:hAnsi="Arial Narrow" w:cs="Times New Roman"/>
                <w:b/>
                <w:bCs/>
                <w:sz w:val="20"/>
                <w:szCs w:val="20"/>
              </w:rPr>
            </w:pPr>
          </w:p>
        </w:tc>
        <w:tc>
          <w:tcPr>
            <w:tcW w:w="2956" w:type="dxa"/>
            <w:tcBorders>
              <w:top w:val="single" w:sz="4" w:space="0" w:color="auto"/>
              <w:left w:val="single" w:sz="4" w:space="0" w:color="auto"/>
              <w:bottom w:val="single" w:sz="4" w:space="0" w:color="auto"/>
              <w:right w:val="single" w:sz="4" w:space="0" w:color="auto"/>
            </w:tcBorders>
            <w:hideMark/>
          </w:tcPr>
          <w:p w14:paraId="4882B849" w14:textId="77777777" w:rsidR="00520AED" w:rsidRPr="00563C33" w:rsidRDefault="00520AED">
            <w:pPr>
              <w:rPr>
                <w:rFonts w:ascii="Arial Narrow" w:hAnsi="Arial Narrow" w:cs="Times New Roman"/>
                <w:b/>
                <w:bCs/>
                <w:sz w:val="20"/>
                <w:szCs w:val="20"/>
              </w:rPr>
            </w:pPr>
            <w:r w:rsidRPr="00563C33">
              <w:rPr>
                <w:rFonts w:ascii="Arial Narrow" w:hAnsi="Arial Narrow" w:cs="Times New Roman"/>
                <w:b/>
                <w:bCs/>
                <w:sz w:val="20"/>
                <w:szCs w:val="20"/>
              </w:rPr>
              <w:t>Przedmiot działalności pożytku publicznego</w:t>
            </w:r>
            <w:r w:rsidRPr="00563C33">
              <w:rPr>
                <w:rFonts w:ascii="Arial Narrow" w:hAnsi="Arial Narrow" w:cs="Times New Roman"/>
                <w:sz w:val="20"/>
                <w:szCs w:val="20"/>
              </w:rPr>
              <w:t xml:space="preserve"> (ze statutu lub innego równoważnego dokumentu</w:t>
            </w:r>
            <w:r w:rsidR="00216AB0" w:rsidRPr="00563C33">
              <w:rPr>
                <w:rFonts w:ascii="Arial Narrow" w:hAnsi="Arial Narrow" w:cs="Times New Roman"/>
                <w:sz w:val="20"/>
                <w:szCs w:val="20"/>
              </w:rPr>
              <w:t>)</w:t>
            </w:r>
            <w:r w:rsidRPr="00563C33">
              <w:rPr>
                <w:rFonts w:ascii="Arial Narrow" w:hAnsi="Arial Narrow" w:cs="Times New Roman"/>
                <w:sz w:val="20"/>
                <w:szCs w:val="20"/>
              </w:rPr>
              <w:t>:</w:t>
            </w:r>
          </w:p>
        </w:tc>
        <w:tc>
          <w:tcPr>
            <w:tcW w:w="5606" w:type="dxa"/>
            <w:gridSpan w:val="2"/>
            <w:tcBorders>
              <w:top w:val="single" w:sz="4" w:space="0" w:color="auto"/>
              <w:left w:val="single" w:sz="4" w:space="0" w:color="auto"/>
              <w:bottom w:val="single" w:sz="4" w:space="0" w:color="auto"/>
              <w:right w:val="single" w:sz="4" w:space="0" w:color="auto"/>
            </w:tcBorders>
            <w:hideMark/>
          </w:tcPr>
          <w:p w14:paraId="59E4A85A" w14:textId="2EC85E6F" w:rsidR="00520AED" w:rsidRPr="00563C33" w:rsidRDefault="00520AED">
            <w:pPr>
              <w:suppressAutoHyphens/>
              <w:autoSpaceDE w:val="0"/>
              <w:spacing w:line="360" w:lineRule="auto"/>
              <w:ind w:left="540"/>
              <w:jc w:val="center"/>
              <w:rPr>
                <w:rFonts w:ascii="Arial Narrow" w:hAnsi="Arial Narrow" w:cs="Times New Roman"/>
                <w:b/>
                <w:sz w:val="20"/>
                <w:szCs w:val="20"/>
              </w:rPr>
            </w:pPr>
          </w:p>
        </w:tc>
      </w:tr>
    </w:tbl>
    <w:p w14:paraId="1ADB0A5D" w14:textId="77777777" w:rsidR="00520AED" w:rsidRPr="00563C33" w:rsidRDefault="00520AED" w:rsidP="00520AED">
      <w:pPr>
        <w:rPr>
          <w:rFonts w:ascii="Arial Narrow" w:hAnsi="Arial Narrow"/>
        </w:rPr>
      </w:pPr>
    </w:p>
    <w:p w14:paraId="6029579E" w14:textId="423EAD46" w:rsidR="00520AED" w:rsidRPr="00563C33" w:rsidRDefault="00520AED" w:rsidP="00520AED">
      <w:pPr>
        <w:spacing w:line="240" w:lineRule="auto"/>
        <w:rPr>
          <w:rFonts w:ascii="Arial Narrow" w:hAnsi="Arial Narrow" w:cstheme="minorHAnsi"/>
          <w:b/>
          <w:sz w:val="28"/>
          <w:szCs w:val="28"/>
          <w:u w:val="single"/>
        </w:rPr>
      </w:pPr>
      <w:bookmarkStart w:id="1" w:name="_Hlk42693799"/>
      <w:r w:rsidRPr="00563C33">
        <w:rPr>
          <w:rFonts w:ascii="Arial Narrow" w:hAnsi="Arial Narrow" w:cstheme="minorHAnsi"/>
          <w:b/>
          <w:sz w:val="28"/>
          <w:szCs w:val="28"/>
          <w:u w:val="single"/>
        </w:rPr>
        <w:t>CZĘŚĆ II: Opis</w:t>
      </w:r>
      <w:r w:rsidR="004431D4" w:rsidRPr="00563C33">
        <w:rPr>
          <w:rFonts w:ascii="Arial Narrow" w:hAnsi="Arial Narrow" w:cstheme="minorHAnsi"/>
          <w:b/>
          <w:sz w:val="28"/>
          <w:szCs w:val="28"/>
          <w:u w:val="single"/>
        </w:rPr>
        <w:t>/koncepcja</w:t>
      </w:r>
      <w:r w:rsidRPr="00563C33">
        <w:rPr>
          <w:rFonts w:ascii="Arial Narrow" w:hAnsi="Arial Narrow" w:cstheme="minorHAnsi"/>
          <w:b/>
          <w:sz w:val="28"/>
          <w:szCs w:val="28"/>
          <w:u w:val="single"/>
        </w:rPr>
        <w:t xml:space="preserve"> projektu</w:t>
      </w:r>
      <w:r w:rsidR="004431D4" w:rsidRPr="00563C33">
        <w:rPr>
          <w:rFonts w:ascii="Arial Narrow" w:hAnsi="Arial Narrow" w:cstheme="minorHAnsi"/>
          <w:b/>
          <w:sz w:val="28"/>
          <w:szCs w:val="28"/>
          <w:u w:val="single"/>
        </w:rPr>
        <w:t xml:space="preserve"> (max. 4000 znaków ze spacjami)</w:t>
      </w:r>
    </w:p>
    <w:bookmarkEnd w:id="1"/>
    <w:p w14:paraId="2D132D54" w14:textId="5CB88945" w:rsidR="00520AED" w:rsidRPr="00563C33" w:rsidRDefault="00520AED" w:rsidP="00520AED">
      <w:pPr>
        <w:rPr>
          <w:rFonts w:ascii="Arial Narrow" w:hAnsi="Arial Narrow" w:cs="Arial"/>
          <w:b/>
          <w:bCs/>
        </w:rPr>
      </w:pPr>
      <w:r w:rsidRPr="00563C33">
        <w:rPr>
          <w:rFonts w:ascii="Arial Narrow" w:hAnsi="Arial Narrow" w:cstheme="minorHAnsi"/>
          <w:b/>
        </w:rPr>
        <w:t xml:space="preserve">1. </w:t>
      </w:r>
      <w:r w:rsidR="004431D4" w:rsidRPr="00563C33">
        <w:rPr>
          <w:rFonts w:ascii="Arial Narrow" w:hAnsi="Arial Narrow" w:cstheme="minorHAnsi"/>
          <w:b/>
        </w:rPr>
        <w:t>Czego dotyczy projekt i na jakie p</w:t>
      </w:r>
      <w:r w:rsidRPr="00563C33">
        <w:rPr>
          <w:rFonts w:ascii="Arial Narrow" w:hAnsi="Arial Narrow" w:cstheme="minorHAnsi"/>
          <w:b/>
        </w:rPr>
        <w:t>roblemy, wyzwania społeczne</w:t>
      </w:r>
      <w:r w:rsidR="004431D4" w:rsidRPr="00563C33">
        <w:rPr>
          <w:rFonts w:ascii="Arial Narrow" w:hAnsi="Arial Narrow" w:cstheme="minorHAnsi"/>
          <w:b/>
        </w:rPr>
        <w:t xml:space="preserve"> odpowiada?</w:t>
      </w:r>
      <w:r w:rsidRPr="00563C33">
        <w:rPr>
          <w:rFonts w:ascii="Arial Narrow" w:hAnsi="Arial Narrow" w:cstheme="minorHAnsi"/>
          <w:b/>
        </w:rPr>
        <w:t xml:space="preserve"> </w:t>
      </w:r>
      <w:r w:rsidR="004431D4" w:rsidRPr="00563C33">
        <w:rPr>
          <w:rFonts w:ascii="Arial Narrow" w:hAnsi="Arial Narrow" w:cstheme="minorHAnsi"/>
          <w:b/>
        </w:rPr>
        <w:t>(</w:t>
      </w:r>
      <w:r w:rsidRPr="00563C33">
        <w:rPr>
          <w:rFonts w:ascii="Arial Narrow" w:hAnsi="Arial Narrow" w:cstheme="minorHAnsi"/>
          <w:b/>
        </w:rPr>
        <w:t>dlaczego chcemy to zrobić?</w:t>
      </w:r>
      <w:r w:rsidR="004431D4" w:rsidRPr="00563C33">
        <w:rPr>
          <w:rFonts w:ascii="Arial Narrow" w:hAnsi="Arial Narrow" w:cstheme="minorHAnsi"/>
          <w:b/>
        </w:rPr>
        <w:t xml:space="preserve">). </w:t>
      </w:r>
    </w:p>
    <w:tbl>
      <w:tblPr>
        <w:tblStyle w:val="Tabela-Siatka"/>
        <w:tblW w:w="0" w:type="auto"/>
        <w:tblLook w:val="04A0" w:firstRow="1" w:lastRow="0" w:firstColumn="1" w:lastColumn="0" w:noHBand="0" w:noVBand="1"/>
      </w:tblPr>
      <w:tblGrid>
        <w:gridCol w:w="9062"/>
      </w:tblGrid>
      <w:tr w:rsidR="00520AED" w:rsidRPr="00563C33" w14:paraId="26B1ECCE" w14:textId="77777777" w:rsidTr="00520AED">
        <w:tc>
          <w:tcPr>
            <w:tcW w:w="9212" w:type="dxa"/>
            <w:tcBorders>
              <w:top w:val="single" w:sz="4" w:space="0" w:color="auto"/>
              <w:left w:val="single" w:sz="4" w:space="0" w:color="auto"/>
              <w:bottom w:val="single" w:sz="4" w:space="0" w:color="auto"/>
              <w:right w:val="single" w:sz="4" w:space="0" w:color="auto"/>
            </w:tcBorders>
          </w:tcPr>
          <w:p w14:paraId="53BEBCB1" w14:textId="77777777" w:rsidR="00520AED" w:rsidRPr="00563C33" w:rsidRDefault="00520AED">
            <w:pPr>
              <w:rPr>
                <w:rFonts w:ascii="Arial Narrow" w:hAnsi="Arial Narrow"/>
              </w:rPr>
            </w:pPr>
          </w:p>
          <w:p w14:paraId="5759AF96" w14:textId="77777777" w:rsidR="00520AED" w:rsidRPr="00563C33" w:rsidRDefault="00520AED">
            <w:pPr>
              <w:rPr>
                <w:rFonts w:ascii="Arial Narrow" w:hAnsi="Arial Narrow"/>
              </w:rPr>
            </w:pPr>
          </w:p>
        </w:tc>
      </w:tr>
    </w:tbl>
    <w:p w14:paraId="12D6501D" w14:textId="69CB9728" w:rsidR="00520AED" w:rsidRPr="00563C33" w:rsidRDefault="00520AED" w:rsidP="00520AED">
      <w:pPr>
        <w:rPr>
          <w:rFonts w:ascii="Arial Narrow" w:hAnsi="Arial Narrow"/>
          <w:b/>
        </w:rPr>
      </w:pPr>
    </w:p>
    <w:p w14:paraId="4272D803" w14:textId="77777777" w:rsidR="004431D4" w:rsidRPr="00563C33" w:rsidRDefault="004431D4" w:rsidP="00520AED">
      <w:pPr>
        <w:rPr>
          <w:rFonts w:ascii="Arial Narrow" w:hAnsi="Arial Narrow"/>
          <w:b/>
        </w:rPr>
      </w:pPr>
    </w:p>
    <w:p w14:paraId="42CC21A1" w14:textId="5123E9C2" w:rsidR="00520AED" w:rsidRPr="00563C33" w:rsidRDefault="00520AED" w:rsidP="00520AED">
      <w:pPr>
        <w:rPr>
          <w:rFonts w:ascii="Arial Narrow" w:hAnsi="Arial Narrow"/>
          <w:b/>
        </w:rPr>
      </w:pPr>
      <w:r w:rsidRPr="00563C33">
        <w:rPr>
          <w:rFonts w:ascii="Arial Narrow" w:hAnsi="Arial Narrow"/>
          <w:b/>
        </w:rPr>
        <w:t xml:space="preserve">2. </w:t>
      </w:r>
      <w:r w:rsidR="004431D4" w:rsidRPr="00563C33">
        <w:rPr>
          <w:rFonts w:ascii="Arial Narrow" w:hAnsi="Arial Narrow"/>
          <w:b/>
        </w:rPr>
        <w:t>Jakie działania zostały zaplanowane?</w:t>
      </w:r>
    </w:p>
    <w:tbl>
      <w:tblPr>
        <w:tblStyle w:val="Tabela-Siatka"/>
        <w:tblW w:w="0" w:type="auto"/>
        <w:tblLook w:val="04A0" w:firstRow="1" w:lastRow="0" w:firstColumn="1" w:lastColumn="0" w:noHBand="0" w:noVBand="1"/>
      </w:tblPr>
      <w:tblGrid>
        <w:gridCol w:w="9062"/>
      </w:tblGrid>
      <w:tr w:rsidR="00520AED" w:rsidRPr="00563C33" w14:paraId="4BE09EDE" w14:textId="77777777" w:rsidTr="00520AED">
        <w:tc>
          <w:tcPr>
            <w:tcW w:w="9212" w:type="dxa"/>
            <w:tcBorders>
              <w:top w:val="single" w:sz="4" w:space="0" w:color="auto"/>
              <w:left w:val="single" w:sz="4" w:space="0" w:color="auto"/>
              <w:bottom w:val="single" w:sz="4" w:space="0" w:color="auto"/>
              <w:right w:val="single" w:sz="4" w:space="0" w:color="auto"/>
            </w:tcBorders>
          </w:tcPr>
          <w:p w14:paraId="2C330710" w14:textId="77777777" w:rsidR="00520AED" w:rsidRPr="00563C33" w:rsidRDefault="00520AED">
            <w:pPr>
              <w:rPr>
                <w:rFonts w:ascii="Arial Narrow" w:hAnsi="Arial Narrow"/>
              </w:rPr>
            </w:pPr>
          </w:p>
          <w:p w14:paraId="3CA2C808" w14:textId="77777777" w:rsidR="00520AED" w:rsidRPr="00563C33" w:rsidRDefault="00520AED">
            <w:pPr>
              <w:rPr>
                <w:rFonts w:ascii="Arial Narrow" w:hAnsi="Arial Narrow"/>
              </w:rPr>
            </w:pPr>
          </w:p>
        </w:tc>
      </w:tr>
    </w:tbl>
    <w:p w14:paraId="033B7AD3" w14:textId="77777777" w:rsidR="00520AED" w:rsidRPr="00563C33" w:rsidRDefault="00520AED" w:rsidP="00520AED">
      <w:pPr>
        <w:rPr>
          <w:rFonts w:ascii="Arial Narrow" w:hAnsi="Arial Narrow"/>
        </w:rPr>
      </w:pPr>
    </w:p>
    <w:p w14:paraId="1BE3B1C4" w14:textId="796C698C" w:rsidR="00520AED" w:rsidRPr="00563C33" w:rsidRDefault="00520AED" w:rsidP="00520AED">
      <w:pPr>
        <w:rPr>
          <w:rFonts w:ascii="Arial Narrow" w:hAnsi="Arial Narrow"/>
          <w:sz w:val="20"/>
          <w:szCs w:val="20"/>
        </w:rPr>
      </w:pPr>
      <w:r w:rsidRPr="00563C33">
        <w:rPr>
          <w:rFonts w:ascii="Arial Narrow" w:hAnsi="Arial Narrow"/>
          <w:b/>
        </w:rPr>
        <w:t xml:space="preserve">3. </w:t>
      </w:r>
      <w:r w:rsidR="004431D4" w:rsidRPr="00563C33">
        <w:rPr>
          <w:rFonts w:ascii="Arial Narrow" w:hAnsi="Arial Narrow"/>
          <w:b/>
        </w:rPr>
        <w:t>Jakie mają być rezultaty projektu? Co wydarzy się/powstanie w wyniku naszych działań?</w:t>
      </w:r>
    </w:p>
    <w:tbl>
      <w:tblPr>
        <w:tblStyle w:val="Tabela-Siatka"/>
        <w:tblW w:w="0" w:type="auto"/>
        <w:tblLook w:val="04A0" w:firstRow="1" w:lastRow="0" w:firstColumn="1" w:lastColumn="0" w:noHBand="0" w:noVBand="1"/>
      </w:tblPr>
      <w:tblGrid>
        <w:gridCol w:w="9062"/>
      </w:tblGrid>
      <w:tr w:rsidR="00520AED" w:rsidRPr="00563C33" w14:paraId="68BFB571" w14:textId="77777777" w:rsidTr="00520AED">
        <w:tc>
          <w:tcPr>
            <w:tcW w:w="9212" w:type="dxa"/>
            <w:tcBorders>
              <w:top w:val="single" w:sz="4" w:space="0" w:color="auto"/>
              <w:left w:val="single" w:sz="4" w:space="0" w:color="auto"/>
              <w:bottom w:val="single" w:sz="4" w:space="0" w:color="auto"/>
              <w:right w:val="single" w:sz="4" w:space="0" w:color="auto"/>
            </w:tcBorders>
          </w:tcPr>
          <w:p w14:paraId="09278021" w14:textId="77777777" w:rsidR="00520AED" w:rsidRPr="00563C33" w:rsidRDefault="00520AED">
            <w:pPr>
              <w:rPr>
                <w:rFonts w:ascii="Arial Narrow" w:hAnsi="Arial Narrow"/>
                <w:sz w:val="20"/>
                <w:szCs w:val="20"/>
              </w:rPr>
            </w:pPr>
          </w:p>
          <w:p w14:paraId="4B6B26E3" w14:textId="77777777" w:rsidR="00520AED" w:rsidRPr="00563C33" w:rsidRDefault="00520AED">
            <w:pPr>
              <w:rPr>
                <w:rFonts w:ascii="Arial Narrow" w:hAnsi="Arial Narrow"/>
                <w:sz w:val="20"/>
                <w:szCs w:val="20"/>
              </w:rPr>
            </w:pPr>
          </w:p>
        </w:tc>
      </w:tr>
    </w:tbl>
    <w:p w14:paraId="1DA0AE3C" w14:textId="77777777" w:rsidR="00520AED" w:rsidRPr="00563C33" w:rsidRDefault="00520AED" w:rsidP="00520AED">
      <w:pPr>
        <w:rPr>
          <w:rFonts w:ascii="Arial Narrow" w:hAnsi="Arial Narrow"/>
          <w:sz w:val="20"/>
          <w:szCs w:val="20"/>
        </w:rPr>
      </w:pPr>
    </w:p>
    <w:p w14:paraId="3848E2C7" w14:textId="2C56F5ED" w:rsidR="00520AED" w:rsidRPr="00563C33" w:rsidRDefault="00520AED" w:rsidP="00520AED">
      <w:pPr>
        <w:rPr>
          <w:rFonts w:ascii="Arial Narrow" w:hAnsi="Arial Narrow"/>
        </w:rPr>
      </w:pPr>
      <w:r w:rsidRPr="00563C33">
        <w:rPr>
          <w:rFonts w:ascii="Arial Narrow" w:hAnsi="Arial Narrow"/>
          <w:b/>
        </w:rPr>
        <w:lastRenderedPageBreak/>
        <w:t xml:space="preserve">4. </w:t>
      </w:r>
      <w:r w:rsidR="004431D4" w:rsidRPr="00563C33">
        <w:rPr>
          <w:rFonts w:ascii="Arial Narrow" w:hAnsi="Arial Narrow"/>
          <w:b/>
        </w:rPr>
        <w:t>Jakie będą korzyści dla społeczności? W jaki sposób projekt buduje samopomoc sąsiedzką, więzi społeczne i integrację sąsiadów?</w:t>
      </w:r>
    </w:p>
    <w:tbl>
      <w:tblPr>
        <w:tblStyle w:val="Tabela-Siatka"/>
        <w:tblW w:w="0" w:type="auto"/>
        <w:tblLook w:val="04A0" w:firstRow="1" w:lastRow="0" w:firstColumn="1" w:lastColumn="0" w:noHBand="0" w:noVBand="1"/>
      </w:tblPr>
      <w:tblGrid>
        <w:gridCol w:w="9062"/>
      </w:tblGrid>
      <w:tr w:rsidR="00520AED" w:rsidRPr="00563C33" w14:paraId="0517A3CE" w14:textId="77777777" w:rsidTr="00520AED">
        <w:tc>
          <w:tcPr>
            <w:tcW w:w="9212" w:type="dxa"/>
            <w:tcBorders>
              <w:top w:val="single" w:sz="4" w:space="0" w:color="auto"/>
              <w:left w:val="single" w:sz="4" w:space="0" w:color="auto"/>
              <w:bottom w:val="single" w:sz="4" w:space="0" w:color="auto"/>
              <w:right w:val="single" w:sz="4" w:space="0" w:color="auto"/>
            </w:tcBorders>
          </w:tcPr>
          <w:p w14:paraId="5F30C1DC" w14:textId="77777777" w:rsidR="00520AED" w:rsidRPr="00563C33" w:rsidRDefault="00520AED">
            <w:pPr>
              <w:rPr>
                <w:rFonts w:ascii="Arial Narrow" w:hAnsi="Arial Narrow"/>
              </w:rPr>
            </w:pPr>
          </w:p>
          <w:p w14:paraId="6C89FF65" w14:textId="77777777" w:rsidR="00520AED" w:rsidRPr="00563C33" w:rsidRDefault="00520AED">
            <w:pPr>
              <w:rPr>
                <w:rFonts w:ascii="Arial Narrow" w:hAnsi="Arial Narrow"/>
              </w:rPr>
            </w:pPr>
          </w:p>
        </w:tc>
      </w:tr>
    </w:tbl>
    <w:p w14:paraId="76F3CEB4" w14:textId="77777777" w:rsidR="00520AED" w:rsidRPr="00563C33" w:rsidRDefault="00520AED" w:rsidP="00520AED">
      <w:pPr>
        <w:rPr>
          <w:rFonts w:ascii="Arial Narrow" w:hAnsi="Arial Narrow"/>
        </w:rPr>
      </w:pPr>
    </w:p>
    <w:p w14:paraId="024DCA6D" w14:textId="2CA5DC0C" w:rsidR="00520AED" w:rsidRPr="00563C33" w:rsidRDefault="00520AED" w:rsidP="00520AED">
      <w:pPr>
        <w:rPr>
          <w:rFonts w:ascii="Arial Narrow" w:hAnsi="Arial Narrow"/>
          <w:b/>
        </w:rPr>
      </w:pPr>
      <w:r w:rsidRPr="00563C33">
        <w:rPr>
          <w:rFonts w:ascii="Arial Narrow" w:hAnsi="Arial Narrow"/>
          <w:b/>
        </w:rPr>
        <w:t>5.</w:t>
      </w:r>
      <w:r w:rsidR="00AD4A72" w:rsidRPr="00563C33">
        <w:rPr>
          <w:rFonts w:ascii="Arial Narrow" w:hAnsi="Arial Narrow"/>
          <w:b/>
        </w:rPr>
        <w:t>Czy działanie będzie realizowane po zakończeniu projektu? Jeśli tak, to w jaki sposób?</w:t>
      </w:r>
    </w:p>
    <w:tbl>
      <w:tblPr>
        <w:tblStyle w:val="Tabela-Siatka"/>
        <w:tblW w:w="0" w:type="auto"/>
        <w:tblLook w:val="04A0" w:firstRow="1" w:lastRow="0" w:firstColumn="1" w:lastColumn="0" w:noHBand="0" w:noVBand="1"/>
      </w:tblPr>
      <w:tblGrid>
        <w:gridCol w:w="9062"/>
      </w:tblGrid>
      <w:tr w:rsidR="00520AED" w:rsidRPr="00563C33" w14:paraId="5F245670" w14:textId="77777777" w:rsidTr="00520AED">
        <w:tc>
          <w:tcPr>
            <w:tcW w:w="9212" w:type="dxa"/>
            <w:tcBorders>
              <w:top w:val="single" w:sz="4" w:space="0" w:color="auto"/>
              <w:left w:val="single" w:sz="4" w:space="0" w:color="auto"/>
              <w:bottom w:val="single" w:sz="4" w:space="0" w:color="auto"/>
              <w:right w:val="single" w:sz="4" w:space="0" w:color="auto"/>
            </w:tcBorders>
          </w:tcPr>
          <w:p w14:paraId="7D5B74F6" w14:textId="77777777" w:rsidR="00520AED" w:rsidRPr="00563C33" w:rsidRDefault="00520AED">
            <w:pPr>
              <w:rPr>
                <w:rFonts w:ascii="Arial Narrow" w:hAnsi="Arial Narrow"/>
              </w:rPr>
            </w:pPr>
          </w:p>
          <w:p w14:paraId="38A2F882" w14:textId="77777777" w:rsidR="00520AED" w:rsidRPr="00563C33" w:rsidRDefault="00520AED">
            <w:pPr>
              <w:rPr>
                <w:rFonts w:ascii="Arial Narrow" w:hAnsi="Arial Narrow"/>
              </w:rPr>
            </w:pPr>
          </w:p>
        </w:tc>
      </w:tr>
    </w:tbl>
    <w:p w14:paraId="1014DDE8" w14:textId="77777777" w:rsidR="00520AED" w:rsidRPr="00563C33" w:rsidRDefault="00520AED" w:rsidP="00520AED">
      <w:pPr>
        <w:rPr>
          <w:rFonts w:ascii="Arial Narrow" w:hAnsi="Arial Narrow"/>
        </w:rPr>
      </w:pPr>
    </w:p>
    <w:p w14:paraId="0B91D13F" w14:textId="5AA48725" w:rsidR="00520AED" w:rsidRPr="00563C33" w:rsidRDefault="00520AED" w:rsidP="00520AED">
      <w:pPr>
        <w:rPr>
          <w:rFonts w:ascii="Arial Narrow" w:hAnsi="Arial Narrow"/>
          <w:b/>
        </w:rPr>
      </w:pPr>
      <w:r w:rsidRPr="00563C33">
        <w:rPr>
          <w:rFonts w:ascii="Arial Narrow" w:hAnsi="Arial Narrow"/>
          <w:b/>
        </w:rPr>
        <w:t xml:space="preserve">6. </w:t>
      </w:r>
      <w:r w:rsidR="00AD4A72" w:rsidRPr="00563C33">
        <w:rPr>
          <w:rFonts w:ascii="Arial Narrow" w:hAnsi="Arial Narrow"/>
          <w:b/>
        </w:rPr>
        <w:t>Skąd zostanie pozyskany wkład własny?</w:t>
      </w:r>
    </w:p>
    <w:tbl>
      <w:tblPr>
        <w:tblStyle w:val="Tabela-Siatka"/>
        <w:tblW w:w="0" w:type="auto"/>
        <w:tblLook w:val="04A0" w:firstRow="1" w:lastRow="0" w:firstColumn="1" w:lastColumn="0" w:noHBand="0" w:noVBand="1"/>
      </w:tblPr>
      <w:tblGrid>
        <w:gridCol w:w="9062"/>
      </w:tblGrid>
      <w:tr w:rsidR="00520AED" w:rsidRPr="00563C33" w14:paraId="3C187C13" w14:textId="77777777" w:rsidTr="00520AED">
        <w:tc>
          <w:tcPr>
            <w:tcW w:w="9212" w:type="dxa"/>
            <w:tcBorders>
              <w:top w:val="single" w:sz="4" w:space="0" w:color="auto"/>
              <w:left w:val="single" w:sz="4" w:space="0" w:color="auto"/>
              <w:bottom w:val="single" w:sz="4" w:space="0" w:color="auto"/>
              <w:right w:val="single" w:sz="4" w:space="0" w:color="auto"/>
            </w:tcBorders>
          </w:tcPr>
          <w:p w14:paraId="741507B2" w14:textId="77777777" w:rsidR="00520AED" w:rsidRPr="00563C33" w:rsidRDefault="00520AED">
            <w:pPr>
              <w:rPr>
                <w:rFonts w:ascii="Arial Narrow" w:hAnsi="Arial Narrow"/>
              </w:rPr>
            </w:pPr>
          </w:p>
          <w:p w14:paraId="65D51F23" w14:textId="77777777" w:rsidR="00520AED" w:rsidRPr="00563C33" w:rsidRDefault="00520AED">
            <w:pPr>
              <w:rPr>
                <w:rFonts w:ascii="Arial Narrow" w:hAnsi="Arial Narrow"/>
              </w:rPr>
            </w:pPr>
          </w:p>
        </w:tc>
      </w:tr>
    </w:tbl>
    <w:p w14:paraId="368B1C26" w14:textId="77777777" w:rsidR="00520AED" w:rsidRPr="00563C33" w:rsidRDefault="00520AED" w:rsidP="00520AED">
      <w:pPr>
        <w:rPr>
          <w:rFonts w:ascii="Arial Narrow" w:hAnsi="Arial Narrow"/>
        </w:rPr>
      </w:pPr>
    </w:p>
    <w:p w14:paraId="11C3AAAF" w14:textId="4C2E5116" w:rsidR="00520AED" w:rsidRPr="00563C33" w:rsidRDefault="00AD4A72" w:rsidP="00520AED">
      <w:pPr>
        <w:rPr>
          <w:rFonts w:ascii="Arial Narrow" w:hAnsi="Arial Narrow"/>
        </w:rPr>
      </w:pPr>
      <w:r w:rsidRPr="00563C33">
        <w:rPr>
          <w:rFonts w:ascii="Arial Narrow" w:hAnsi="Arial Narrow"/>
          <w:b/>
        </w:rPr>
        <w:t>7.</w:t>
      </w:r>
      <w:r w:rsidR="00520AED" w:rsidRPr="00563C33">
        <w:rPr>
          <w:rFonts w:ascii="Arial Narrow" w:hAnsi="Arial Narrow"/>
          <w:b/>
        </w:rPr>
        <w:t xml:space="preserve"> Czynniki ryzyka - co nam może przeszkodzić i jak sobie z tym poradzimy?</w:t>
      </w:r>
    </w:p>
    <w:tbl>
      <w:tblPr>
        <w:tblStyle w:val="Tabela-Siatka"/>
        <w:tblW w:w="0" w:type="auto"/>
        <w:tblLook w:val="04A0" w:firstRow="1" w:lastRow="0" w:firstColumn="1" w:lastColumn="0" w:noHBand="0" w:noVBand="1"/>
      </w:tblPr>
      <w:tblGrid>
        <w:gridCol w:w="9062"/>
      </w:tblGrid>
      <w:tr w:rsidR="00520AED" w:rsidRPr="00563C33" w14:paraId="74E586BE" w14:textId="77777777" w:rsidTr="00520AED">
        <w:tc>
          <w:tcPr>
            <w:tcW w:w="9212" w:type="dxa"/>
            <w:tcBorders>
              <w:top w:val="single" w:sz="4" w:space="0" w:color="auto"/>
              <w:left w:val="single" w:sz="4" w:space="0" w:color="auto"/>
              <w:bottom w:val="single" w:sz="4" w:space="0" w:color="auto"/>
              <w:right w:val="single" w:sz="4" w:space="0" w:color="auto"/>
            </w:tcBorders>
          </w:tcPr>
          <w:p w14:paraId="1A77BCFD" w14:textId="77777777" w:rsidR="00520AED" w:rsidRPr="00563C33" w:rsidRDefault="00520AED">
            <w:pPr>
              <w:rPr>
                <w:rFonts w:ascii="Arial Narrow" w:hAnsi="Arial Narrow"/>
              </w:rPr>
            </w:pPr>
          </w:p>
          <w:p w14:paraId="7E99FF56" w14:textId="77777777" w:rsidR="00520AED" w:rsidRPr="00563C33" w:rsidRDefault="00520AED">
            <w:pPr>
              <w:rPr>
                <w:rFonts w:ascii="Arial Narrow" w:hAnsi="Arial Narrow"/>
              </w:rPr>
            </w:pPr>
          </w:p>
        </w:tc>
      </w:tr>
    </w:tbl>
    <w:p w14:paraId="246F14A5" w14:textId="77777777" w:rsidR="00520AED" w:rsidRPr="00563C33" w:rsidRDefault="00520AED" w:rsidP="00520AED">
      <w:pPr>
        <w:rPr>
          <w:rFonts w:ascii="Arial Narrow" w:hAnsi="Arial Narrow"/>
        </w:rPr>
      </w:pPr>
    </w:p>
    <w:p w14:paraId="5477CDE4" w14:textId="3FA1546C" w:rsidR="00520AED" w:rsidRPr="00563C33" w:rsidRDefault="00D40BDB" w:rsidP="00520AED">
      <w:pPr>
        <w:rPr>
          <w:rFonts w:ascii="Arial Narrow" w:hAnsi="Arial Narrow"/>
          <w:b/>
        </w:rPr>
      </w:pPr>
      <w:bookmarkStart w:id="2" w:name="_Hlk42693837"/>
      <w:r w:rsidRPr="00563C33">
        <w:rPr>
          <w:rFonts w:ascii="Arial Narrow" w:hAnsi="Arial Narrow"/>
          <w:b/>
        </w:rPr>
        <w:t>8</w:t>
      </w:r>
      <w:r w:rsidR="00520AED" w:rsidRPr="00563C33">
        <w:rPr>
          <w:rFonts w:ascii="Arial Narrow" w:hAnsi="Arial Narrow"/>
          <w:b/>
        </w:rPr>
        <w:t xml:space="preserve">. </w:t>
      </w:r>
      <w:r w:rsidR="00AD4A72" w:rsidRPr="00563C33">
        <w:rPr>
          <w:rFonts w:ascii="Arial Narrow" w:hAnsi="Arial Narrow"/>
          <w:b/>
        </w:rPr>
        <w:t>Jak chcemy promować projekt/ docierać z informacją do mieszkańców?</w:t>
      </w:r>
    </w:p>
    <w:tbl>
      <w:tblPr>
        <w:tblStyle w:val="Tabela-Siatka"/>
        <w:tblW w:w="0" w:type="auto"/>
        <w:tblLook w:val="04A0" w:firstRow="1" w:lastRow="0" w:firstColumn="1" w:lastColumn="0" w:noHBand="0" w:noVBand="1"/>
      </w:tblPr>
      <w:tblGrid>
        <w:gridCol w:w="9062"/>
      </w:tblGrid>
      <w:tr w:rsidR="00520AED" w:rsidRPr="00563C33" w14:paraId="000DE447" w14:textId="77777777" w:rsidTr="00D40BDB">
        <w:tc>
          <w:tcPr>
            <w:tcW w:w="9062" w:type="dxa"/>
            <w:tcBorders>
              <w:top w:val="single" w:sz="4" w:space="0" w:color="auto"/>
              <w:left w:val="single" w:sz="4" w:space="0" w:color="auto"/>
              <w:bottom w:val="single" w:sz="4" w:space="0" w:color="auto"/>
              <w:right w:val="single" w:sz="4" w:space="0" w:color="auto"/>
            </w:tcBorders>
          </w:tcPr>
          <w:p w14:paraId="13227667" w14:textId="77777777" w:rsidR="00520AED" w:rsidRPr="00563C33" w:rsidRDefault="00520AED">
            <w:pPr>
              <w:rPr>
                <w:rFonts w:ascii="Arial Narrow" w:hAnsi="Arial Narrow"/>
                <w:sz w:val="20"/>
                <w:szCs w:val="20"/>
              </w:rPr>
            </w:pPr>
          </w:p>
          <w:p w14:paraId="2C250757" w14:textId="77777777" w:rsidR="00520AED" w:rsidRPr="00563C33" w:rsidRDefault="00520AED">
            <w:pPr>
              <w:rPr>
                <w:rFonts w:ascii="Arial Narrow" w:hAnsi="Arial Narrow"/>
                <w:sz w:val="20"/>
                <w:szCs w:val="20"/>
              </w:rPr>
            </w:pPr>
          </w:p>
          <w:p w14:paraId="239757BE" w14:textId="77777777" w:rsidR="00520AED" w:rsidRPr="00563C33" w:rsidRDefault="00520AED">
            <w:pPr>
              <w:rPr>
                <w:rFonts w:ascii="Arial Narrow" w:hAnsi="Arial Narrow"/>
                <w:sz w:val="20"/>
                <w:szCs w:val="20"/>
              </w:rPr>
            </w:pPr>
          </w:p>
        </w:tc>
      </w:tr>
      <w:bookmarkEnd w:id="2"/>
    </w:tbl>
    <w:p w14:paraId="606F110F" w14:textId="77777777" w:rsidR="00D40BDB" w:rsidRPr="00563C33" w:rsidRDefault="00D40BDB" w:rsidP="00D40BDB">
      <w:pPr>
        <w:spacing w:line="240" w:lineRule="auto"/>
        <w:rPr>
          <w:rFonts w:ascii="Arial Narrow" w:hAnsi="Arial Narrow" w:cstheme="minorHAnsi"/>
          <w:b/>
          <w:sz w:val="28"/>
          <w:szCs w:val="28"/>
          <w:u w:val="single"/>
        </w:rPr>
      </w:pPr>
    </w:p>
    <w:p w14:paraId="07E0E1F4" w14:textId="36E38393" w:rsidR="00D40BDB" w:rsidRPr="00563C33" w:rsidRDefault="00D40BDB" w:rsidP="00D40BDB">
      <w:pPr>
        <w:spacing w:line="240" w:lineRule="auto"/>
        <w:rPr>
          <w:rFonts w:ascii="Arial Narrow" w:hAnsi="Arial Narrow" w:cstheme="minorHAnsi"/>
          <w:b/>
          <w:sz w:val="28"/>
          <w:szCs w:val="28"/>
          <w:u w:val="single"/>
        </w:rPr>
      </w:pPr>
      <w:r w:rsidRPr="00563C33">
        <w:rPr>
          <w:rFonts w:ascii="Arial Narrow" w:hAnsi="Arial Narrow" w:cstheme="minorHAnsi"/>
          <w:b/>
          <w:sz w:val="28"/>
          <w:szCs w:val="28"/>
          <w:u w:val="single"/>
        </w:rPr>
        <w:t>CZĘŚĆ III: Uczestnicy/odbiorcy projektu (max. 1000 znaków ze spacjami)</w:t>
      </w:r>
    </w:p>
    <w:p w14:paraId="1A902118" w14:textId="75119ED4" w:rsidR="00D40BDB" w:rsidRPr="00563C33" w:rsidRDefault="00D40BDB" w:rsidP="00D40BDB">
      <w:pPr>
        <w:rPr>
          <w:rFonts w:ascii="Arial Narrow" w:hAnsi="Arial Narrow"/>
          <w:b/>
        </w:rPr>
      </w:pPr>
      <w:bookmarkStart w:id="3" w:name="_Hlk42693961"/>
      <w:r w:rsidRPr="00563C33">
        <w:rPr>
          <w:rFonts w:ascii="Arial Narrow" w:hAnsi="Arial Narrow"/>
          <w:b/>
        </w:rPr>
        <w:t>1. Kto będzie zaangażowany w realizację projektu i dlaczego właśnie te osoby? W jaki sposób zostaną włączone do działań?</w:t>
      </w:r>
    </w:p>
    <w:tbl>
      <w:tblPr>
        <w:tblStyle w:val="Tabela-Siatka"/>
        <w:tblW w:w="0" w:type="auto"/>
        <w:tblLook w:val="04A0" w:firstRow="1" w:lastRow="0" w:firstColumn="1" w:lastColumn="0" w:noHBand="0" w:noVBand="1"/>
      </w:tblPr>
      <w:tblGrid>
        <w:gridCol w:w="9062"/>
      </w:tblGrid>
      <w:tr w:rsidR="00D40BDB" w:rsidRPr="00563C33" w14:paraId="23F95A0F" w14:textId="77777777" w:rsidTr="006C0AD3">
        <w:tc>
          <w:tcPr>
            <w:tcW w:w="9062" w:type="dxa"/>
            <w:tcBorders>
              <w:top w:val="single" w:sz="4" w:space="0" w:color="auto"/>
              <w:left w:val="single" w:sz="4" w:space="0" w:color="auto"/>
              <w:bottom w:val="single" w:sz="4" w:space="0" w:color="auto"/>
              <w:right w:val="single" w:sz="4" w:space="0" w:color="auto"/>
            </w:tcBorders>
          </w:tcPr>
          <w:p w14:paraId="26526106" w14:textId="77777777" w:rsidR="00D40BDB" w:rsidRPr="00563C33" w:rsidRDefault="00D40BDB" w:rsidP="006C0AD3">
            <w:pPr>
              <w:rPr>
                <w:rFonts w:ascii="Arial Narrow" w:hAnsi="Arial Narrow"/>
                <w:sz w:val="20"/>
                <w:szCs w:val="20"/>
              </w:rPr>
            </w:pPr>
          </w:p>
          <w:p w14:paraId="3E3F785D" w14:textId="77777777" w:rsidR="00D40BDB" w:rsidRPr="00563C33" w:rsidRDefault="00D40BDB" w:rsidP="006C0AD3">
            <w:pPr>
              <w:rPr>
                <w:rFonts w:ascii="Arial Narrow" w:hAnsi="Arial Narrow"/>
                <w:sz w:val="20"/>
                <w:szCs w:val="20"/>
              </w:rPr>
            </w:pPr>
          </w:p>
        </w:tc>
      </w:tr>
    </w:tbl>
    <w:bookmarkEnd w:id="3"/>
    <w:p w14:paraId="654BE589" w14:textId="76FAFCD5" w:rsidR="00D40BDB" w:rsidRPr="00563C33" w:rsidRDefault="00D40BDB" w:rsidP="00D40BDB">
      <w:pPr>
        <w:rPr>
          <w:rFonts w:ascii="Arial Narrow" w:hAnsi="Arial Narrow"/>
          <w:b/>
        </w:rPr>
      </w:pPr>
      <w:r w:rsidRPr="00563C33">
        <w:rPr>
          <w:rFonts w:ascii="Arial Narrow" w:hAnsi="Arial Narrow"/>
          <w:b/>
        </w:rPr>
        <w:t>2. Potencjalni partnerzy.</w:t>
      </w:r>
    </w:p>
    <w:tbl>
      <w:tblPr>
        <w:tblStyle w:val="Tabela-Siatka"/>
        <w:tblW w:w="0" w:type="auto"/>
        <w:tblLook w:val="04A0" w:firstRow="1" w:lastRow="0" w:firstColumn="1" w:lastColumn="0" w:noHBand="0" w:noVBand="1"/>
      </w:tblPr>
      <w:tblGrid>
        <w:gridCol w:w="9062"/>
      </w:tblGrid>
      <w:tr w:rsidR="00D40BDB" w:rsidRPr="00563C33" w14:paraId="17E403DE" w14:textId="77777777" w:rsidTr="006C0AD3">
        <w:tc>
          <w:tcPr>
            <w:tcW w:w="9062" w:type="dxa"/>
            <w:tcBorders>
              <w:top w:val="single" w:sz="4" w:space="0" w:color="auto"/>
              <w:left w:val="single" w:sz="4" w:space="0" w:color="auto"/>
              <w:bottom w:val="single" w:sz="4" w:space="0" w:color="auto"/>
              <w:right w:val="single" w:sz="4" w:space="0" w:color="auto"/>
            </w:tcBorders>
          </w:tcPr>
          <w:p w14:paraId="2BB19E99" w14:textId="77777777" w:rsidR="00D40BDB" w:rsidRPr="00563C33" w:rsidRDefault="00D40BDB" w:rsidP="006C0AD3">
            <w:pPr>
              <w:rPr>
                <w:rFonts w:ascii="Arial Narrow" w:hAnsi="Arial Narrow"/>
                <w:sz w:val="20"/>
                <w:szCs w:val="20"/>
              </w:rPr>
            </w:pPr>
          </w:p>
          <w:p w14:paraId="581E27A7" w14:textId="77777777" w:rsidR="00D40BDB" w:rsidRPr="00563C33" w:rsidRDefault="00D40BDB" w:rsidP="006C0AD3">
            <w:pPr>
              <w:rPr>
                <w:rFonts w:ascii="Arial Narrow" w:hAnsi="Arial Narrow"/>
                <w:sz w:val="20"/>
                <w:szCs w:val="20"/>
              </w:rPr>
            </w:pPr>
          </w:p>
        </w:tc>
      </w:tr>
    </w:tbl>
    <w:p w14:paraId="2FFB1983" w14:textId="4F0CC426" w:rsidR="00520AED" w:rsidRPr="00563C33" w:rsidRDefault="00520AED" w:rsidP="00520AED">
      <w:pPr>
        <w:rPr>
          <w:rFonts w:ascii="Arial Narrow" w:hAnsi="Arial Narrow"/>
        </w:rPr>
      </w:pPr>
    </w:p>
    <w:p w14:paraId="272B1C77" w14:textId="0904D2F0" w:rsidR="00437473" w:rsidRPr="00563C33" w:rsidRDefault="00437473" w:rsidP="00437473">
      <w:pPr>
        <w:spacing w:line="240" w:lineRule="auto"/>
        <w:rPr>
          <w:rFonts w:ascii="Arial Narrow" w:hAnsi="Arial Narrow" w:cstheme="minorHAnsi"/>
          <w:b/>
          <w:sz w:val="28"/>
          <w:szCs w:val="28"/>
          <w:u w:val="single"/>
        </w:rPr>
      </w:pPr>
      <w:r w:rsidRPr="00563C33">
        <w:rPr>
          <w:rFonts w:ascii="Arial Narrow" w:hAnsi="Arial Narrow" w:cstheme="minorHAnsi"/>
          <w:b/>
          <w:sz w:val="28"/>
          <w:szCs w:val="28"/>
          <w:u w:val="single"/>
        </w:rPr>
        <w:t>CZĘŚĆ IV: Budżet projektu:</w:t>
      </w:r>
    </w:p>
    <w:tbl>
      <w:tblPr>
        <w:tblW w:w="10350" w:type="dxa"/>
        <w:tblInd w:w="-371" w:type="dxa"/>
        <w:tblLayout w:type="fixed"/>
        <w:tblCellMar>
          <w:top w:w="55" w:type="dxa"/>
          <w:left w:w="55" w:type="dxa"/>
          <w:bottom w:w="55" w:type="dxa"/>
          <w:right w:w="55" w:type="dxa"/>
        </w:tblCellMar>
        <w:tblLook w:val="04A0" w:firstRow="1" w:lastRow="0" w:firstColumn="1" w:lastColumn="0" w:noHBand="0" w:noVBand="1"/>
      </w:tblPr>
      <w:tblGrid>
        <w:gridCol w:w="427"/>
        <w:gridCol w:w="1843"/>
        <w:gridCol w:w="1075"/>
        <w:gridCol w:w="851"/>
        <w:gridCol w:w="1134"/>
        <w:gridCol w:w="909"/>
        <w:gridCol w:w="1276"/>
        <w:gridCol w:w="1417"/>
        <w:gridCol w:w="1418"/>
      </w:tblGrid>
      <w:tr w:rsidR="00520AED" w:rsidRPr="00563C33" w14:paraId="384A333B" w14:textId="77777777" w:rsidTr="00146ADA">
        <w:tc>
          <w:tcPr>
            <w:tcW w:w="427" w:type="dxa"/>
            <w:vMerge w:val="restart"/>
            <w:tcBorders>
              <w:top w:val="single" w:sz="2" w:space="0" w:color="000000"/>
              <w:left w:val="single" w:sz="2" w:space="0" w:color="000000"/>
              <w:bottom w:val="single" w:sz="2" w:space="0" w:color="000000"/>
              <w:right w:val="nil"/>
            </w:tcBorders>
            <w:hideMark/>
          </w:tcPr>
          <w:p w14:paraId="7B467C99" w14:textId="77777777" w:rsidR="00520AED" w:rsidRPr="00563C33" w:rsidRDefault="00520AED">
            <w:pPr>
              <w:pStyle w:val="Tabela"/>
              <w:snapToGrid w:val="0"/>
              <w:spacing w:line="276" w:lineRule="auto"/>
              <w:rPr>
                <w:rFonts w:ascii="Arial Narrow" w:hAnsi="Arial Narrow" w:cstheme="minorHAnsi"/>
                <w:sz w:val="18"/>
                <w:szCs w:val="18"/>
              </w:rPr>
            </w:pPr>
            <w:r w:rsidRPr="00563C33">
              <w:rPr>
                <w:rFonts w:ascii="Arial Narrow" w:hAnsi="Arial Narrow" w:cstheme="minorHAnsi"/>
                <w:sz w:val="18"/>
                <w:szCs w:val="18"/>
              </w:rPr>
              <w:t>Lp.</w:t>
            </w:r>
          </w:p>
        </w:tc>
        <w:tc>
          <w:tcPr>
            <w:tcW w:w="1843" w:type="dxa"/>
            <w:vMerge w:val="restart"/>
            <w:tcBorders>
              <w:top w:val="single" w:sz="2" w:space="0" w:color="000000"/>
              <w:left w:val="single" w:sz="2" w:space="0" w:color="000000"/>
              <w:bottom w:val="single" w:sz="2" w:space="0" w:color="000000"/>
              <w:right w:val="nil"/>
            </w:tcBorders>
            <w:hideMark/>
          </w:tcPr>
          <w:p w14:paraId="5A26E45B" w14:textId="2A0F6380" w:rsidR="00520AED" w:rsidRPr="00563C33" w:rsidRDefault="00146ADA">
            <w:pPr>
              <w:pStyle w:val="Tabela"/>
              <w:snapToGrid w:val="0"/>
              <w:spacing w:line="276" w:lineRule="auto"/>
              <w:jc w:val="center"/>
              <w:rPr>
                <w:rFonts w:ascii="Arial Narrow" w:hAnsi="Arial Narrow" w:cstheme="minorHAnsi"/>
                <w:sz w:val="18"/>
                <w:szCs w:val="18"/>
                <w:vertAlign w:val="superscript"/>
              </w:rPr>
            </w:pPr>
            <w:r w:rsidRPr="00563C33">
              <w:rPr>
                <w:rFonts w:ascii="Arial Narrow" w:hAnsi="Arial Narrow" w:cstheme="minorHAnsi"/>
                <w:sz w:val="18"/>
                <w:szCs w:val="18"/>
              </w:rPr>
              <w:t>Rodzaj kosztu</w:t>
            </w:r>
          </w:p>
        </w:tc>
        <w:tc>
          <w:tcPr>
            <w:tcW w:w="1075" w:type="dxa"/>
            <w:vMerge w:val="restart"/>
            <w:tcBorders>
              <w:top w:val="single" w:sz="2" w:space="0" w:color="000000"/>
              <w:left w:val="single" w:sz="2" w:space="0" w:color="000000"/>
              <w:bottom w:val="single" w:sz="2" w:space="0" w:color="000000"/>
              <w:right w:val="nil"/>
            </w:tcBorders>
            <w:hideMark/>
          </w:tcPr>
          <w:p w14:paraId="21134AC1" w14:textId="4F6B36FC" w:rsidR="00520AED" w:rsidRPr="00563C33" w:rsidRDefault="00146ADA">
            <w:pPr>
              <w:pStyle w:val="Zawartotabeli"/>
              <w:snapToGrid w:val="0"/>
              <w:spacing w:line="276" w:lineRule="auto"/>
              <w:rPr>
                <w:rFonts w:ascii="Arial Narrow" w:hAnsi="Arial Narrow" w:cstheme="minorHAnsi"/>
                <w:sz w:val="18"/>
                <w:szCs w:val="18"/>
              </w:rPr>
            </w:pPr>
            <w:r w:rsidRPr="00563C33">
              <w:rPr>
                <w:rFonts w:ascii="Arial Narrow" w:hAnsi="Arial Narrow" w:cstheme="minorHAnsi"/>
                <w:sz w:val="18"/>
                <w:szCs w:val="18"/>
              </w:rPr>
              <w:t>Rodzaj</w:t>
            </w:r>
            <w:r w:rsidR="00520AED" w:rsidRPr="00563C33">
              <w:rPr>
                <w:rFonts w:ascii="Arial Narrow" w:hAnsi="Arial Narrow" w:cstheme="minorHAnsi"/>
                <w:sz w:val="18"/>
                <w:szCs w:val="18"/>
              </w:rPr>
              <w:t xml:space="preserve"> miary</w:t>
            </w:r>
          </w:p>
        </w:tc>
        <w:tc>
          <w:tcPr>
            <w:tcW w:w="851" w:type="dxa"/>
            <w:vMerge w:val="restart"/>
            <w:tcBorders>
              <w:top w:val="single" w:sz="2" w:space="0" w:color="000000"/>
              <w:left w:val="single" w:sz="2" w:space="0" w:color="000000"/>
              <w:bottom w:val="single" w:sz="2" w:space="0" w:color="000000"/>
              <w:right w:val="nil"/>
            </w:tcBorders>
            <w:hideMark/>
          </w:tcPr>
          <w:p w14:paraId="7C27A3D4" w14:textId="77777777" w:rsidR="00520AED" w:rsidRPr="00563C33" w:rsidRDefault="00520AED">
            <w:pPr>
              <w:pStyle w:val="Zawartotabeli"/>
              <w:snapToGrid w:val="0"/>
              <w:spacing w:line="276" w:lineRule="auto"/>
              <w:rPr>
                <w:rFonts w:ascii="Arial Narrow" w:hAnsi="Arial Narrow" w:cstheme="minorHAnsi"/>
                <w:sz w:val="18"/>
                <w:szCs w:val="18"/>
              </w:rPr>
            </w:pPr>
            <w:r w:rsidRPr="00563C33">
              <w:rPr>
                <w:rFonts w:ascii="Arial Narrow" w:hAnsi="Arial Narrow" w:cstheme="minorHAnsi"/>
                <w:sz w:val="18"/>
                <w:szCs w:val="18"/>
              </w:rPr>
              <w:t>Ilość jednostek</w:t>
            </w:r>
          </w:p>
        </w:tc>
        <w:tc>
          <w:tcPr>
            <w:tcW w:w="1134" w:type="dxa"/>
            <w:vMerge w:val="restart"/>
            <w:tcBorders>
              <w:top w:val="single" w:sz="2" w:space="0" w:color="000000"/>
              <w:left w:val="single" w:sz="2" w:space="0" w:color="000000"/>
              <w:bottom w:val="single" w:sz="2" w:space="0" w:color="000000"/>
              <w:right w:val="nil"/>
            </w:tcBorders>
            <w:hideMark/>
          </w:tcPr>
          <w:p w14:paraId="17C4F46E" w14:textId="77777777" w:rsidR="00520AED" w:rsidRPr="00563C33" w:rsidRDefault="00216AB0">
            <w:pPr>
              <w:pStyle w:val="Zawartotabeli"/>
              <w:snapToGrid w:val="0"/>
              <w:spacing w:line="276" w:lineRule="auto"/>
              <w:rPr>
                <w:rFonts w:ascii="Arial Narrow" w:hAnsi="Arial Narrow" w:cstheme="minorHAnsi"/>
                <w:sz w:val="18"/>
                <w:szCs w:val="18"/>
              </w:rPr>
            </w:pPr>
            <w:r w:rsidRPr="00563C33">
              <w:rPr>
                <w:rFonts w:ascii="Arial Narrow" w:hAnsi="Arial Narrow" w:cstheme="minorHAnsi"/>
                <w:sz w:val="18"/>
                <w:szCs w:val="18"/>
              </w:rPr>
              <w:t>Koszt jednostkowy</w:t>
            </w:r>
            <w:r w:rsidR="00520AED" w:rsidRPr="00563C33">
              <w:rPr>
                <w:rFonts w:ascii="Arial Narrow" w:hAnsi="Arial Narrow" w:cstheme="minorHAnsi"/>
                <w:sz w:val="18"/>
                <w:szCs w:val="18"/>
              </w:rPr>
              <w:t xml:space="preserve"> (w zł)</w:t>
            </w:r>
          </w:p>
        </w:tc>
        <w:tc>
          <w:tcPr>
            <w:tcW w:w="909" w:type="dxa"/>
            <w:vMerge w:val="restart"/>
            <w:tcBorders>
              <w:top w:val="single" w:sz="2" w:space="0" w:color="000000"/>
              <w:left w:val="single" w:sz="2" w:space="0" w:color="000000"/>
              <w:bottom w:val="single" w:sz="2" w:space="0" w:color="000000"/>
              <w:right w:val="nil"/>
            </w:tcBorders>
            <w:hideMark/>
          </w:tcPr>
          <w:p w14:paraId="79E1CF8A" w14:textId="77777777" w:rsidR="00520AED" w:rsidRPr="00563C33" w:rsidRDefault="00520AED">
            <w:pPr>
              <w:pStyle w:val="Tabela"/>
              <w:snapToGrid w:val="0"/>
              <w:spacing w:line="276" w:lineRule="auto"/>
              <w:jc w:val="center"/>
              <w:rPr>
                <w:rFonts w:ascii="Arial Narrow" w:hAnsi="Arial Narrow" w:cstheme="minorHAnsi"/>
                <w:b/>
                <w:bCs/>
                <w:sz w:val="18"/>
                <w:szCs w:val="18"/>
              </w:rPr>
            </w:pPr>
            <w:r w:rsidRPr="00563C33">
              <w:rPr>
                <w:rFonts w:ascii="Arial Narrow" w:hAnsi="Arial Narrow" w:cstheme="minorHAnsi"/>
                <w:b/>
                <w:bCs/>
                <w:sz w:val="18"/>
                <w:szCs w:val="18"/>
              </w:rPr>
              <w:t>Koszt</w:t>
            </w:r>
          </w:p>
          <w:p w14:paraId="66E3C815" w14:textId="77777777" w:rsidR="00520AED" w:rsidRPr="00563C33" w:rsidRDefault="00520AED">
            <w:pPr>
              <w:pStyle w:val="Tabela"/>
              <w:spacing w:line="276" w:lineRule="auto"/>
              <w:jc w:val="center"/>
              <w:rPr>
                <w:rFonts w:ascii="Arial Narrow" w:hAnsi="Arial Narrow" w:cstheme="minorHAnsi"/>
                <w:b/>
                <w:bCs/>
                <w:sz w:val="18"/>
                <w:szCs w:val="18"/>
              </w:rPr>
            </w:pPr>
            <w:r w:rsidRPr="00563C33">
              <w:rPr>
                <w:rFonts w:ascii="Arial Narrow" w:hAnsi="Arial Narrow" w:cstheme="minorHAnsi"/>
                <w:b/>
                <w:bCs/>
                <w:sz w:val="18"/>
                <w:szCs w:val="18"/>
              </w:rPr>
              <w:t>całkowity</w:t>
            </w:r>
          </w:p>
          <w:p w14:paraId="4B7FBDA5" w14:textId="77777777" w:rsidR="00520AED" w:rsidRPr="00563C33" w:rsidRDefault="00520AED">
            <w:pPr>
              <w:pStyle w:val="Tabela"/>
              <w:spacing w:line="276" w:lineRule="auto"/>
              <w:jc w:val="center"/>
              <w:rPr>
                <w:rFonts w:ascii="Arial Narrow" w:hAnsi="Arial Narrow" w:cstheme="minorHAnsi"/>
                <w:sz w:val="18"/>
                <w:szCs w:val="18"/>
              </w:rPr>
            </w:pPr>
            <w:r w:rsidRPr="00563C33">
              <w:rPr>
                <w:rFonts w:ascii="Arial Narrow" w:hAnsi="Arial Narrow" w:cstheme="minorHAnsi"/>
                <w:sz w:val="18"/>
                <w:szCs w:val="18"/>
              </w:rPr>
              <w:t>(w zł)</w:t>
            </w:r>
          </w:p>
        </w:tc>
        <w:tc>
          <w:tcPr>
            <w:tcW w:w="1276" w:type="dxa"/>
            <w:vMerge w:val="restart"/>
            <w:tcBorders>
              <w:top w:val="single" w:sz="2" w:space="0" w:color="000000"/>
              <w:left w:val="single" w:sz="2" w:space="0" w:color="000000"/>
              <w:bottom w:val="single" w:sz="2" w:space="0" w:color="000000"/>
              <w:right w:val="nil"/>
            </w:tcBorders>
            <w:shd w:val="clear" w:color="auto" w:fill="CCCCCC"/>
            <w:hideMark/>
          </w:tcPr>
          <w:p w14:paraId="7E9B51FB" w14:textId="77777777" w:rsidR="00520AED" w:rsidRPr="00563C33" w:rsidRDefault="00520AED">
            <w:pPr>
              <w:pStyle w:val="Tabela"/>
              <w:snapToGrid w:val="0"/>
              <w:spacing w:line="276" w:lineRule="auto"/>
              <w:jc w:val="center"/>
              <w:rPr>
                <w:rFonts w:ascii="Arial Narrow" w:hAnsi="Arial Narrow" w:cstheme="minorHAnsi"/>
                <w:sz w:val="18"/>
                <w:szCs w:val="18"/>
              </w:rPr>
            </w:pPr>
            <w:r w:rsidRPr="00563C33">
              <w:rPr>
                <w:rFonts w:ascii="Arial Narrow" w:hAnsi="Arial Narrow" w:cstheme="minorHAnsi"/>
                <w:sz w:val="18"/>
                <w:szCs w:val="18"/>
              </w:rPr>
              <w:t xml:space="preserve">Z tego </w:t>
            </w:r>
          </w:p>
          <w:p w14:paraId="27A511BB" w14:textId="77777777" w:rsidR="00520AED" w:rsidRPr="00563C33" w:rsidRDefault="00520AED">
            <w:pPr>
              <w:pStyle w:val="Tabela"/>
              <w:snapToGrid w:val="0"/>
              <w:spacing w:line="276" w:lineRule="auto"/>
              <w:jc w:val="center"/>
              <w:rPr>
                <w:rFonts w:ascii="Arial Narrow" w:hAnsi="Arial Narrow" w:cstheme="minorHAnsi"/>
                <w:sz w:val="18"/>
                <w:szCs w:val="18"/>
              </w:rPr>
            </w:pPr>
            <w:r w:rsidRPr="00563C33">
              <w:rPr>
                <w:rFonts w:ascii="Arial Narrow" w:hAnsi="Arial Narrow" w:cstheme="minorHAnsi"/>
                <w:sz w:val="18"/>
                <w:szCs w:val="18"/>
              </w:rPr>
              <w:t>do pokrycia</w:t>
            </w:r>
          </w:p>
          <w:p w14:paraId="02A5FD0B" w14:textId="77777777" w:rsidR="00520AED" w:rsidRPr="00563C33" w:rsidRDefault="00520AED">
            <w:pPr>
              <w:pStyle w:val="Tabela"/>
              <w:spacing w:line="276" w:lineRule="auto"/>
              <w:jc w:val="center"/>
              <w:rPr>
                <w:rFonts w:ascii="Arial Narrow" w:hAnsi="Arial Narrow" w:cstheme="minorHAnsi"/>
                <w:b/>
                <w:bCs/>
                <w:sz w:val="18"/>
                <w:szCs w:val="18"/>
              </w:rPr>
            </w:pPr>
            <w:r w:rsidRPr="00563C33">
              <w:rPr>
                <w:rFonts w:ascii="Arial Narrow" w:hAnsi="Arial Narrow" w:cstheme="minorHAnsi"/>
                <w:sz w:val="18"/>
                <w:szCs w:val="18"/>
              </w:rPr>
              <w:t xml:space="preserve">z wnioskowanej </w:t>
            </w:r>
            <w:r w:rsidRPr="00563C33">
              <w:rPr>
                <w:rFonts w:ascii="Arial Narrow" w:hAnsi="Arial Narrow" w:cstheme="minorHAnsi"/>
                <w:b/>
                <w:sz w:val="18"/>
                <w:szCs w:val="18"/>
              </w:rPr>
              <w:t>MIKRO</w:t>
            </w:r>
            <w:r w:rsidRPr="00563C33">
              <w:rPr>
                <w:rFonts w:ascii="Arial Narrow" w:hAnsi="Arial Narrow" w:cstheme="minorHAnsi"/>
                <w:b/>
                <w:bCs/>
                <w:sz w:val="18"/>
                <w:szCs w:val="18"/>
              </w:rPr>
              <w:t>DOTACJI</w:t>
            </w:r>
          </w:p>
          <w:p w14:paraId="34E934C3" w14:textId="77777777" w:rsidR="00520AED" w:rsidRPr="00563C33" w:rsidRDefault="00520AED">
            <w:pPr>
              <w:jc w:val="center"/>
              <w:rPr>
                <w:rFonts w:ascii="Arial Narrow" w:hAnsi="Arial Narrow" w:cstheme="minorHAnsi"/>
                <w:sz w:val="18"/>
                <w:szCs w:val="18"/>
              </w:rPr>
            </w:pPr>
            <w:r w:rsidRPr="00563C33">
              <w:rPr>
                <w:rFonts w:ascii="Arial Narrow" w:hAnsi="Arial Narrow" w:cstheme="minorHAnsi"/>
                <w:sz w:val="18"/>
                <w:szCs w:val="18"/>
              </w:rPr>
              <w:t>(w zł)</w:t>
            </w:r>
          </w:p>
        </w:tc>
        <w:tc>
          <w:tcPr>
            <w:tcW w:w="1417" w:type="dxa"/>
            <w:tcBorders>
              <w:top w:val="single" w:sz="2" w:space="0" w:color="000000"/>
              <w:left w:val="single" w:sz="2" w:space="0" w:color="000000"/>
              <w:bottom w:val="single" w:sz="2" w:space="0" w:color="000000"/>
              <w:right w:val="nil"/>
            </w:tcBorders>
            <w:hideMark/>
          </w:tcPr>
          <w:p w14:paraId="7199E54C" w14:textId="77777777" w:rsidR="00520AED" w:rsidRPr="00563C33" w:rsidRDefault="00520AED">
            <w:pPr>
              <w:pStyle w:val="Tabela"/>
              <w:snapToGrid w:val="0"/>
              <w:spacing w:line="276" w:lineRule="auto"/>
              <w:jc w:val="center"/>
              <w:rPr>
                <w:rFonts w:ascii="Arial Narrow" w:hAnsi="Arial Narrow" w:cstheme="minorHAnsi"/>
                <w:b/>
                <w:bCs/>
                <w:sz w:val="18"/>
                <w:szCs w:val="18"/>
              </w:rPr>
            </w:pPr>
            <w:r w:rsidRPr="00563C33">
              <w:rPr>
                <w:rFonts w:ascii="Arial Narrow" w:hAnsi="Arial Narrow" w:cstheme="minorHAnsi"/>
                <w:b/>
                <w:bCs/>
                <w:sz w:val="18"/>
                <w:szCs w:val="18"/>
              </w:rPr>
              <w:t xml:space="preserve">Wkład własny finansowy </w:t>
            </w:r>
          </w:p>
        </w:tc>
        <w:tc>
          <w:tcPr>
            <w:tcW w:w="1418" w:type="dxa"/>
            <w:tcBorders>
              <w:top w:val="single" w:sz="2" w:space="0" w:color="000000"/>
              <w:left w:val="single" w:sz="2" w:space="0" w:color="000000"/>
              <w:bottom w:val="single" w:sz="2" w:space="0" w:color="000000"/>
              <w:right w:val="single" w:sz="2" w:space="0" w:color="000000"/>
            </w:tcBorders>
            <w:hideMark/>
          </w:tcPr>
          <w:p w14:paraId="37FE77E4" w14:textId="5DD47129" w:rsidR="00520AED" w:rsidRPr="00563C33" w:rsidRDefault="00520AED">
            <w:pPr>
              <w:pStyle w:val="Tabela"/>
              <w:snapToGrid w:val="0"/>
              <w:spacing w:line="276" w:lineRule="auto"/>
              <w:jc w:val="center"/>
              <w:rPr>
                <w:rFonts w:ascii="Arial Narrow" w:hAnsi="Arial Narrow" w:cstheme="minorHAnsi"/>
                <w:b/>
                <w:bCs/>
                <w:sz w:val="18"/>
                <w:szCs w:val="18"/>
              </w:rPr>
            </w:pPr>
            <w:r w:rsidRPr="00563C33">
              <w:rPr>
                <w:rFonts w:ascii="Arial Narrow" w:hAnsi="Arial Narrow" w:cstheme="minorHAnsi"/>
                <w:b/>
                <w:bCs/>
                <w:sz w:val="18"/>
                <w:szCs w:val="18"/>
              </w:rPr>
              <w:t>Wkład własny osobowy</w:t>
            </w:r>
            <w:r w:rsidR="00146ADA" w:rsidRPr="00563C33">
              <w:rPr>
                <w:rFonts w:ascii="Arial Narrow" w:hAnsi="Arial Narrow" w:cstheme="minorHAnsi"/>
                <w:b/>
                <w:bCs/>
                <w:sz w:val="18"/>
                <w:szCs w:val="18"/>
              </w:rPr>
              <w:t xml:space="preserve"> </w:t>
            </w:r>
            <w:r w:rsidR="00146ADA" w:rsidRPr="00563C33">
              <w:rPr>
                <w:rFonts w:ascii="Arial Narrow" w:hAnsi="Arial Narrow" w:cstheme="minorHAnsi"/>
                <w:b/>
                <w:bCs/>
                <w:sz w:val="18"/>
                <w:szCs w:val="18"/>
              </w:rPr>
              <w:br/>
              <w:t>i rzeczowy</w:t>
            </w:r>
          </w:p>
        </w:tc>
      </w:tr>
      <w:tr w:rsidR="00520AED" w:rsidRPr="00563C33" w14:paraId="4E433BED" w14:textId="77777777" w:rsidTr="00146ADA">
        <w:tc>
          <w:tcPr>
            <w:tcW w:w="427" w:type="dxa"/>
            <w:vMerge/>
            <w:tcBorders>
              <w:top w:val="single" w:sz="2" w:space="0" w:color="000000"/>
              <w:left w:val="single" w:sz="2" w:space="0" w:color="000000"/>
              <w:bottom w:val="single" w:sz="2" w:space="0" w:color="000000"/>
              <w:right w:val="nil"/>
            </w:tcBorders>
            <w:vAlign w:val="center"/>
            <w:hideMark/>
          </w:tcPr>
          <w:p w14:paraId="119C2A44" w14:textId="77777777" w:rsidR="00520AED" w:rsidRPr="00563C33" w:rsidRDefault="00520AED">
            <w:pPr>
              <w:spacing w:after="0" w:line="240" w:lineRule="auto"/>
              <w:rPr>
                <w:rFonts w:ascii="Arial Narrow" w:eastAsia="Arial" w:hAnsi="Arial Narrow" w:cstheme="minorHAnsi"/>
                <w:kern w:val="2"/>
                <w:sz w:val="18"/>
                <w:szCs w:val="18"/>
                <w:lang w:eastAsia="ar-SA"/>
              </w:rPr>
            </w:pPr>
          </w:p>
        </w:tc>
        <w:tc>
          <w:tcPr>
            <w:tcW w:w="1843" w:type="dxa"/>
            <w:vMerge/>
            <w:tcBorders>
              <w:top w:val="single" w:sz="2" w:space="0" w:color="000000"/>
              <w:left w:val="single" w:sz="2" w:space="0" w:color="000000"/>
              <w:bottom w:val="single" w:sz="2" w:space="0" w:color="000000"/>
              <w:right w:val="nil"/>
            </w:tcBorders>
            <w:vAlign w:val="center"/>
            <w:hideMark/>
          </w:tcPr>
          <w:p w14:paraId="2F0E1F49" w14:textId="77777777" w:rsidR="00520AED" w:rsidRPr="00563C33" w:rsidRDefault="00520AED">
            <w:pPr>
              <w:spacing w:after="0" w:line="240" w:lineRule="auto"/>
              <w:rPr>
                <w:rFonts w:ascii="Arial Narrow" w:eastAsia="Arial" w:hAnsi="Arial Narrow" w:cstheme="minorHAnsi"/>
                <w:kern w:val="2"/>
                <w:sz w:val="18"/>
                <w:szCs w:val="18"/>
                <w:vertAlign w:val="superscript"/>
                <w:lang w:eastAsia="ar-SA"/>
              </w:rPr>
            </w:pPr>
          </w:p>
        </w:tc>
        <w:tc>
          <w:tcPr>
            <w:tcW w:w="1075" w:type="dxa"/>
            <w:vMerge/>
            <w:tcBorders>
              <w:top w:val="single" w:sz="2" w:space="0" w:color="000000"/>
              <w:left w:val="single" w:sz="2" w:space="0" w:color="000000"/>
              <w:bottom w:val="single" w:sz="2" w:space="0" w:color="000000"/>
              <w:right w:val="nil"/>
            </w:tcBorders>
            <w:vAlign w:val="center"/>
            <w:hideMark/>
          </w:tcPr>
          <w:p w14:paraId="4BD31048" w14:textId="77777777" w:rsidR="00520AED" w:rsidRPr="00563C33" w:rsidRDefault="00520AED">
            <w:pPr>
              <w:spacing w:after="0" w:line="240" w:lineRule="auto"/>
              <w:rPr>
                <w:rFonts w:ascii="Arial Narrow" w:eastAsia="Times New Roman" w:hAnsi="Arial Narrow" w:cstheme="minorHAnsi"/>
                <w:kern w:val="2"/>
                <w:sz w:val="18"/>
                <w:szCs w:val="18"/>
                <w:lang w:eastAsia="ar-SA"/>
              </w:rPr>
            </w:pPr>
          </w:p>
        </w:tc>
        <w:tc>
          <w:tcPr>
            <w:tcW w:w="851" w:type="dxa"/>
            <w:vMerge/>
            <w:tcBorders>
              <w:top w:val="single" w:sz="2" w:space="0" w:color="000000"/>
              <w:left w:val="single" w:sz="2" w:space="0" w:color="000000"/>
              <w:bottom w:val="single" w:sz="2" w:space="0" w:color="000000"/>
              <w:right w:val="nil"/>
            </w:tcBorders>
            <w:vAlign w:val="center"/>
            <w:hideMark/>
          </w:tcPr>
          <w:p w14:paraId="7B246F0C" w14:textId="77777777" w:rsidR="00520AED" w:rsidRPr="00563C33" w:rsidRDefault="00520AED">
            <w:pPr>
              <w:spacing w:after="0" w:line="240" w:lineRule="auto"/>
              <w:rPr>
                <w:rFonts w:ascii="Arial Narrow" w:eastAsia="Times New Roman" w:hAnsi="Arial Narrow" w:cstheme="minorHAnsi"/>
                <w:kern w:val="2"/>
                <w:sz w:val="18"/>
                <w:szCs w:val="18"/>
                <w:lang w:eastAsia="ar-SA"/>
              </w:rPr>
            </w:pPr>
          </w:p>
        </w:tc>
        <w:tc>
          <w:tcPr>
            <w:tcW w:w="1134" w:type="dxa"/>
            <w:vMerge/>
            <w:tcBorders>
              <w:top w:val="single" w:sz="2" w:space="0" w:color="000000"/>
              <w:left w:val="single" w:sz="2" w:space="0" w:color="000000"/>
              <w:bottom w:val="single" w:sz="2" w:space="0" w:color="000000"/>
              <w:right w:val="nil"/>
            </w:tcBorders>
            <w:vAlign w:val="center"/>
            <w:hideMark/>
          </w:tcPr>
          <w:p w14:paraId="3FC517D8" w14:textId="77777777" w:rsidR="00520AED" w:rsidRPr="00563C33" w:rsidRDefault="00520AED">
            <w:pPr>
              <w:spacing w:after="0" w:line="240" w:lineRule="auto"/>
              <w:rPr>
                <w:rFonts w:ascii="Arial Narrow" w:eastAsia="Times New Roman" w:hAnsi="Arial Narrow" w:cstheme="minorHAnsi"/>
                <w:kern w:val="2"/>
                <w:sz w:val="18"/>
                <w:szCs w:val="18"/>
                <w:lang w:eastAsia="ar-SA"/>
              </w:rPr>
            </w:pPr>
          </w:p>
        </w:tc>
        <w:tc>
          <w:tcPr>
            <w:tcW w:w="909" w:type="dxa"/>
            <w:vMerge/>
            <w:tcBorders>
              <w:top w:val="single" w:sz="2" w:space="0" w:color="000000"/>
              <w:left w:val="single" w:sz="2" w:space="0" w:color="000000"/>
              <w:bottom w:val="single" w:sz="2" w:space="0" w:color="000000"/>
              <w:right w:val="nil"/>
            </w:tcBorders>
            <w:vAlign w:val="center"/>
            <w:hideMark/>
          </w:tcPr>
          <w:p w14:paraId="0730964F" w14:textId="77777777" w:rsidR="00520AED" w:rsidRPr="00563C33" w:rsidRDefault="00520AED">
            <w:pPr>
              <w:spacing w:after="0" w:line="240" w:lineRule="auto"/>
              <w:rPr>
                <w:rFonts w:ascii="Arial Narrow" w:eastAsia="Arial" w:hAnsi="Arial Narrow" w:cstheme="minorHAnsi"/>
                <w:kern w:val="2"/>
                <w:sz w:val="18"/>
                <w:szCs w:val="18"/>
                <w:lang w:eastAsia="ar-SA"/>
              </w:rPr>
            </w:pPr>
          </w:p>
        </w:tc>
        <w:tc>
          <w:tcPr>
            <w:tcW w:w="1276" w:type="dxa"/>
            <w:vMerge/>
            <w:tcBorders>
              <w:top w:val="single" w:sz="2" w:space="0" w:color="000000"/>
              <w:left w:val="single" w:sz="2" w:space="0" w:color="000000"/>
              <w:bottom w:val="single" w:sz="2" w:space="0" w:color="000000"/>
              <w:right w:val="nil"/>
            </w:tcBorders>
            <w:vAlign w:val="center"/>
            <w:hideMark/>
          </w:tcPr>
          <w:p w14:paraId="6E030A32" w14:textId="77777777" w:rsidR="00520AED" w:rsidRPr="00563C33" w:rsidRDefault="00520AED">
            <w:pPr>
              <w:spacing w:after="0" w:line="240" w:lineRule="auto"/>
              <w:rPr>
                <w:rFonts w:ascii="Arial Narrow" w:hAnsi="Arial Narrow" w:cstheme="minorHAnsi"/>
                <w:sz w:val="18"/>
                <w:szCs w:val="18"/>
              </w:rPr>
            </w:pPr>
          </w:p>
        </w:tc>
        <w:tc>
          <w:tcPr>
            <w:tcW w:w="1417" w:type="dxa"/>
            <w:tcBorders>
              <w:top w:val="nil"/>
              <w:left w:val="single" w:sz="2" w:space="0" w:color="000000"/>
              <w:bottom w:val="single" w:sz="2" w:space="0" w:color="000000"/>
              <w:right w:val="nil"/>
            </w:tcBorders>
            <w:hideMark/>
          </w:tcPr>
          <w:p w14:paraId="05AB1488" w14:textId="74F75F50" w:rsidR="00292A52" w:rsidRPr="00563C33" w:rsidRDefault="00520AED" w:rsidP="00292A52">
            <w:pPr>
              <w:pStyle w:val="Tabela"/>
              <w:snapToGrid w:val="0"/>
              <w:spacing w:line="276" w:lineRule="auto"/>
              <w:jc w:val="center"/>
              <w:rPr>
                <w:rFonts w:ascii="Arial Narrow" w:hAnsi="Arial Narrow" w:cstheme="minorHAnsi"/>
                <w:sz w:val="18"/>
                <w:szCs w:val="18"/>
              </w:rPr>
            </w:pPr>
            <w:r w:rsidRPr="00563C33">
              <w:rPr>
                <w:rFonts w:ascii="Arial Narrow" w:hAnsi="Arial Narrow" w:cstheme="minorHAnsi"/>
                <w:sz w:val="18"/>
                <w:szCs w:val="18"/>
              </w:rPr>
              <w:t xml:space="preserve">do pokrycia </w:t>
            </w:r>
            <w:r w:rsidR="00146ADA" w:rsidRPr="00563C33">
              <w:rPr>
                <w:rFonts w:ascii="Arial Narrow" w:hAnsi="Arial Narrow" w:cstheme="minorHAnsi"/>
                <w:sz w:val="18"/>
                <w:szCs w:val="18"/>
              </w:rPr>
              <w:br/>
            </w:r>
            <w:r w:rsidRPr="00563C33">
              <w:rPr>
                <w:rFonts w:ascii="Arial Narrow" w:hAnsi="Arial Narrow" w:cstheme="minorHAnsi"/>
                <w:sz w:val="18"/>
                <w:szCs w:val="18"/>
              </w:rPr>
              <w:t>z finansowych środków własnych</w:t>
            </w:r>
          </w:p>
          <w:p w14:paraId="0F3F5C55" w14:textId="28E8BDE8" w:rsidR="00520AED" w:rsidRPr="00563C33" w:rsidRDefault="00520AED">
            <w:pPr>
              <w:pStyle w:val="Tabela"/>
              <w:spacing w:line="276" w:lineRule="auto"/>
              <w:jc w:val="center"/>
              <w:rPr>
                <w:rFonts w:ascii="Arial Narrow" w:hAnsi="Arial Narrow" w:cstheme="minorHAnsi"/>
                <w:sz w:val="18"/>
                <w:szCs w:val="18"/>
              </w:rPr>
            </w:pPr>
            <w:r w:rsidRPr="00563C33">
              <w:rPr>
                <w:rFonts w:ascii="Arial Narrow" w:hAnsi="Arial Narrow" w:cstheme="minorHAnsi"/>
                <w:sz w:val="18"/>
                <w:szCs w:val="18"/>
              </w:rPr>
              <w:t>(w zł)</w:t>
            </w:r>
          </w:p>
        </w:tc>
        <w:tc>
          <w:tcPr>
            <w:tcW w:w="1418" w:type="dxa"/>
            <w:tcBorders>
              <w:top w:val="nil"/>
              <w:left w:val="single" w:sz="2" w:space="0" w:color="000000"/>
              <w:bottom w:val="single" w:sz="2" w:space="0" w:color="000000"/>
              <w:right w:val="single" w:sz="2" w:space="0" w:color="000000"/>
            </w:tcBorders>
            <w:hideMark/>
          </w:tcPr>
          <w:p w14:paraId="0CC5E1D4" w14:textId="77777777" w:rsidR="00520AED" w:rsidRPr="00563C33" w:rsidRDefault="00520AED">
            <w:pPr>
              <w:pStyle w:val="Tabela"/>
              <w:snapToGrid w:val="0"/>
              <w:spacing w:line="276" w:lineRule="auto"/>
              <w:jc w:val="center"/>
              <w:rPr>
                <w:rFonts w:ascii="Arial Narrow" w:hAnsi="Arial Narrow" w:cstheme="minorHAnsi"/>
                <w:sz w:val="18"/>
                <w:szCs w:val="18"/>
              </w:rPr>
            </w:pPr>
            <w:r w:rsidRPr="00563C33">
              <w:rPr>
                <w:rFonts w:ascii="Arial Narrow" w:hAnsi="Arial Narrow" w:cstheme="minorHAnsi"/>
                <w:sz w:val="18"/>
                <w:szCs w:val="18"/>
              </w:rPr>
              <w:t>do pokrycia</w:t>
            </w:r>
          </w:p>
          <w:p w14:paraId="1E75374B" w14:textId="77777777" w:rsidR="00520AED" w:rsidRPr="00563C33" w:rsidRDefault="00520AED">
            <w:pPr>
              <w:pStyle w:val="Tabela"/>
              <w:spacing w:line="276" w:lineRule="auto"/>
              <w:jc w:val="center"/>
              <w:rPr>
                <w:rFonts w:ascii="Arial Narrow" w:hAnsi="Arial Narrow" w:cstheme="minorHAnsi"/>
                <w:sz w:val="18"/>
                <w:szCs w:val="18"/>
              </w:rPr>
            </w:pPr>
            <w:r w:rsidRPr="00563C33">
              <w:rPr>
                <w:rFonts w:ascii="Arial Narrow" w:hAnsi="Arial Narrow" w:cstheme="minorHAnsi"/>
                <w:sz w:val="18"/>
                <w:szCs w:val="18"/>
              </w:rPr>
              <w:t xml:space="preserve">z wkładu osobowego, </w:t>
            </w:r>
            <w:r w:rsidRPr="00563C33">
              <w:rPr>
                <w:rFonts w:ascii="Arial Narrow" w:hAnsi="Arial Narrow" w:cstheme="minorHAnsi"/>
                <w:sz w:val="18"/>
                <w:szCs w:val="18"/>
              </w:rPr>
              <w:br/>
              <w:t xml:space="preserve">w tym pracy </w:t>
            </w:r>
            <w:r w:rsidRPr="00563C33">
              <w:rPr>
                <w:rFonts w:ascii="Arial Narrow" w:hAnsi="Arial Narrow" w:cstheme="minorHAnsi"/>
                <w:sz w:val="18"/>
                <w:szCs w:val="18"/>
              </w:rPr>
              <w:lastRenderedPageBreak/>
              <w:t xml:space="preserve">społecznej członków </w:t>
            </w:r>
          </w:p>
          <w:p w14:paraId="11D6F158" w14:textId="77777777" w:rsidR="00520AED" w:rsidRPr="00563C33" w:rsidRDefault="00520AED">
            <w:pPr>
              <w:pStyle w:val="Tabela"/>
              <w:spacing w:line="276" w:lineRule="auto"/>
              <w:jc w:val="center"/>
              <w:rPr>
                <w:rFonts w:ascii="Arial Narrow" w:hAnsi="Arial Narrow" w:cstheme="minorHAnsi"/>
                <w:sz w:val="18"/>
                <w:szCs w:val="18"/>
              </w:rPr>
            </w:pPr>
            <w:r w:rsidRPr="00563C33">
              <w:rPr>
                <w:rFonts w:ascii="Arial Narrow" w:hAnsi="Arial Narrow" w:cstheme="minorHAnsi"/>
                <w:sz w:val="18"/>
                <w:szCs w:val="18"/>
              </w:rPr>
              <w:t>i świadczeń wolontariuszy</w:t>
            </w:r>
          </w:p>
          <w:p w14:paraId="7DF5802D" w14:textId="77777777" w:rsidR="00520AED" w:rsidRPr="00563C33" w:rsidRDefault="00520AED">
            <w:pPr>
              <w:jc w:val="center"/>
              <w:rPr>
                <w:rFonts w:ascii="Arial Narrow" w:hAnsi="Arial Narrow" w:cstheme="minorHAnsi"/>
                <w:sz w:val="18"/>
                <w:szCs w:val="18"/>
              </w:rPr>
            </w:pPr>
            <w:r w:rsidRPr="00563C33">
              <w:rPr>
                <w:rFonts w:ascii="Arial Narrow" w:hAnsi="Arial Narrow" w:cstheme="minorHAnsi"/>
                <w:sz w:val="18"/>
                <w:szCs w:val="18"/>
              </w:rPr>
              <w:t xml:space="preserve"> (w zł)</w:t>
            </w:r>
          </w:p>
        </w:tc>
      </w:tr>
      <w:tr w:rsidR="00520AED" w:rsidRPr="00563C33" w14:paraId="1D23A542" w14:textId="77777777" w:rsidTr="00146ADA">
        <w:tc>
          <w:tcPr>
            <w:tcW w:w="427" w:type="dxa"/>
            <w:tcBorders>
              <w:top w:val="nil"/>
              <w:left w:val="single" w:sz="2" w:space="0" w:color="000000"/>
              <w:bottom w:val="single" w:sz="2" w:space="0" w:color="000000"/>
              <w:right w:val="nil"/>
            </w:tcBorders>
            <w:hideMark/>
          </w:tcPr>
          <w:p w14:paraId="045EDD6D" w14:textId="77777777" w:rsidR="00520AED" w:rsidRPr="00563C33" w:rsidRDefault="00520AED">
            <w:pPr>
              <w:pStyle w:val="Tabela"/>
              <w:snapToGrid w:val="0"/>
              <w:spacing w:line="276" w:lineRule="auto"/>
              <w:jc w:val="center"/>
              <w:rPr>
                <w:rFonts w:ascii="Arial Narrow" w:hAnsi="Arial Narrow" w:cstheme="minorHAnsi"/>
                <w:b/>
                <w:bCs/>
                <w:sz w:val="18"/>
                <w:szCs w:val="18"/>
              </w:rPr>
            </w:pPr>
            <w:r w:rsidRPr="00563C33">
              <w:rPr>
                <w:rFonts w:ascii="Arial Narrow" w:hAnsi="Arial Narrow" w:cstheme="minorHAnsi"/>
                <w:b/>
                <w:bCs/>
                <w:sz w:val="18"/>
                <w:szCs w:val="18"/>
              </w:rPr>
              <w:lastRenderedPageBreak/>
              <w:t>I</w:t>
            </w:r>
          </w:p>
        </w:tc>
        <w:tc>
          <w:tcPr>
            <w:tcW w:w="9923" w:type="dxa"/>
            <w:gridSpan w:val="8"/>
            <w:tcBorders>
              <w:top w:val="nil"/>
              <w:left w:val="single" w:sz="2" w:space="0" w:color="000000"/>
              <w:bottom w:val="single" w:sz="2" w:space="0" w:color="000000"/>
              <w:right w:val="single" w:sz="2" w:space="0" w:color="000000"/>
            </w:tcBorders>
            <w:hideMark/>
          </w:tcPr>
          <w:p w14:paraId="46614868" w14:textId="036FBA23" w:rsidR="00520AED" w:rsidRPr="00563C33" w:rsidRDefault="00520AED">
            <w:pPr>
              <w:snapToGrid w:val="0"/>
              <w:rPr>
                <w:rFonts w:ascii="Arial Narrow" w:hAnsi="Arial Narrow" w:cstheme="minorHAnsi"/>
                <w:sz w:val="18"/>
                <w:szCs w:val="18"/>
              </w:rPr>
            </w:pPr>
            <w:r w:rsidRPr="00563C33">
              <w:rPr>
                <w:rFonts w:ascii="Arial Narrow" w:hAnsi="Arial Narrow" w:cstheme="minorHAnsi"/>
                <w:b/>
                <w:bCs/>
                <w:sz w:val="18"/>
                <w:szCs w:val="18"/>
              </w:rPr>
              <w:t xml:space="preserve">Koszty </w:t>
            </w:r>
            <w:r w:rsidR="00146ADA" w:rsidRPr="00563C33">
              <w:rPr>
                <w:rFonts w:ascii="Arial Narrow" w:hAnsi="Arial Narrow" w:cstheme="minorHAnsi"/>
                <w:b/>
                <w:bCs/>
                <w:sz w:val="18"/>
                <w:szCs w:val="18"/>
              </w:rPr>
              <w:t>realizacji działań:</w:t>
            </w:r>
          </w:p>
        </w:tc>
      </w:tr>
      <w:tr w:rsidR="00520AED" w:rsidRPr="00563C33" w14:paraId="71344BCB" w14:textId="77777777" w:rsidTr="00146ADA">
        <w:tc>
          <w:tcPr>
            <w:tcW w:w="427" w:type="dxa"/>
            <w:tcBorders>
              <w:top w:val="nil"/>
              <w:left w:val="single" w:sz="2" w:space="0" w:color="000000"/>
              <w:bottom w:val="single" w:sz="2" w:space="0" w:color="000000"/>
              <w:right w:val="nil"/>
            </w:tcBorders>
          </w:tcPr>
          <w:p w14:paraId="7B87A8E5" w14:textId="77777777" w:rsidR="00520AED" w:rsidRPr="00563C33" w:rsidRDefault="00520AED" w:rsidP="00520AED">
            <w:pPr>
              <w:pStyle w:val="Zawartotabeli"/>
              <w:numPr>
                <w:ilvl w:val="0"/>
                <w:numId w:val="22"/>
              </w:numPr>
              <w:snapToGrid w:val="0"/>
              <w:spacing w:line="276" w:lineRule="auto"/>
              <w:rPr>
                <w:rFonts w:ascii="Arial Narrow" w:hAnsi="Arial Narrow" w:cstheme="minorHAnsi"/>
                <w:sz w:val="18"/>
                <w:szCs w:val="18"/>
              </w:rPr>
            </w:pPr>
          </w:p>
        </w:tc>
        <w:tc>
          <w:tcPr>
            <w:tcW w:w="1843" w:type="dxa"/>
            <w:tcBorders>
              <w:top w:val="nil"/>
              <w:left w:val="single" w:sz="2" w:space="0" w:color="000000"/>
              <w:bottom w:val="single" w:sz="2" w:space="0" w:color="000000"/>
              <w:right w:val="nil"/>
            </w:tcBorders>
          </w:tcPr>
          <w:p w14:paraId="1E6743D1" w14:textId="77777777" w:rsidR="00520AED" w:rsidRPr="00563C33" w:rsidRDefault="00520AED">
            <w:pPr>
              <w:pStyle w:val="Zawartotabeli"/>
              <w:snapToGrid w:val="0"/>
              <w:spacing w:line="276" w:lineRule="auto"/>
              <w:rPr>
                <w:rFonts w:ascii="Arial Narrow" w:hAnsi="Arial Narrow" w:cstheme="minorHAnsi"/>
                <w:sz w:val="18"/>
                <w:szCs w:val="18"/>
              </w:rPr>
            </w:pPr>
          </w:p>
        </w:tc>
        <w:tc>
          <w:tcPr>
            <w:tcW w:w="1075" w:type="dxa"/>
            <w:tcBorders>
              <w:top w:val="nil"/>
              <w:left w:val="single" w:sz="2" w:space="0" w:color="000000"/>
              <w:bottom w:val="single" w:sz="2" w:space="0" w:color="000000"/>
              <w:right w:val="nil"/>
            </w:tcBorders>
          </w:tcPr>
          <w:p w14:paraId="7AA16EAE" w14:textId="77777777" w:rsidR="00520AED" w:rsidRPr="00563C33" w:rsidRDefault="00520AED">
            <w:pPr>
              <w:pStyle w:val="Zawartotabeli"/>
              <w:snapToGrid w:val="0"/>
              <w:spacing w:line="276" w:lineRule="auto"/>
              <w:rPr>
                <w:rFonts w:ascii="Arial Narrow" w:hAnsi="Arial Narrow" w:cstheme="minorHAnsi"/>
                <w:sz w:val="18"/>
                <w:szCs w:val="18"/>
              </w:rPr>
            </w:pPr>
          </w:p>
        </w:tc>
        <w:tc>
          <w:tcPr>
            <w:tcW w:w="851" w:type="dxa"/>
            <w:tcBorders>
              <w:top w:val="nil"/>
              <w:left w:val="single" w:sz="2" w:space="0" w:color="000000"/>
              <w:bottom w:val="single" w:sz="2" w:space="0" w:color="000000"/>
              <w:right w:val="nil"/>
            </w:tcBorders>
          </w:tcPr>
          <w:p w14:paraId="1E200D89" w14:textId="77777777" w:rsidR="00520AED" w:rsidRPr="00563C33" w:rsidRDefault="00520AED">
            <w:pPr>
              <w:pStyle w:val="Zawartotabeli"/>
              <w:snapToGrid w:val="0"/>
              <w:spacing w:line="276" w:lineRule="auto"/>
              <w:rPr>
                <w:rFonts w:ascii="Arial Narrow" w:hAnsi="Arial Narrow" w:cstheme="minorHAnsi"/>
                <w:sz w:val="18"/>
                <w:szCs w:val="18"/>
              </w:rPr>
            </w:pPr>
          </w:p>
        </w:tc>
        <w:tc>
          <w:tcPr>
            <w:tcW w:w="1134" w:type="dxa"/>
            <w:tcBorders>
              <w:top w:val="nil"/>
              <w:left w:val="single" w:sz="2" w:space="0" w:color="000000"/>
              <w:bottom w:val="single" w:sz="2" w:space="0" w:color="000000"/>
              <w:right w:val="nil"/>
            </w:tcBorders>
          </w:tcPr>
          <w:p w14:paraId="4EB41237" w14:textId="77777777" w:rsidR="00520AED" w:rsidRPr="00563C33" w:rsidRDefault="00520AED">
            <w:pPr>
              <w:pStyle w:val="Zawartotabeli"/>
              <w:snapToGrid w:val="0"/>
              <w:spacing w:line="276" w:lineRule="auto"/>
              <w:rPr>
                <w:rFonts w:ascii="Arial Narrow" w:hAnsi="Arial Narrow" w:cstheme="minorHAnsi"/>
                <w:sz w:val="18"/>
                <w:szCs w:val="18"/>
              </w:rPr>
            </w:pPr>
          </w:p>
        </w:tc>
        <w:tc>
          <w:tcPr>
            <w:tcW w:w="909" w:type="dxa"/>
            <w:tcBorders>
              <w:top w:val="nil"/>
              <w:left w:val="single" w:sz="2" w:space="0" w:color="000000"/>
              <w:bottom w:val="single" w:sz="2" w:space="0" w:color="000000"/>
              <w:right w:val="nil"/>
            </w:tcBorders>
          </w:tcPr>
          <w:p w14:paraId="6D2BB2D3" w14:textId="77777777" w:rsidR="00520AED" w:rsidRPr="00563C33" w:rsidRDefault="00520AED">
            <w:pPr>
              <w:pStyle w:val="Zawartotabeli"/>
              <w:snapToGrid w:val="0"/>
              <w:spacing w:line="276" w:lineRule="auto"/>
              <w:rPr>
                <w:rFonts w:ascii="Arial Narrow" w:hAnsi="Arial Narrow" w:cstheme="minorHAnsi"/>
                <w:sz w:val="18"/>
                <w:szCs w:val="18"/>
              </w:rPr>
            </w:pPr>
          </w:p>
        </w:tc>
        <w:tc>
          <w:tcPr>
            <w:tcW w:w="1276" w:type="dxa"/>
            <w:tcBorders>
              <w:top w:val="nil"/>
              <w:left w:val="single" w:sz="2" w:space="0" w:color="000000"/>
              <w:bottom w:val="single" w:sz="2" w:space="0" w:color="000000"/>
              <w:right w:val="nil"/>
            </w:tcBorders>
            <w:shd w:val="clear" w:color="auto" w:fill="CCCCCC"/>
          </w:tcPr>
          <w:p w14:paraId="4078499B" w14:textId="77777777" w:rsidR="00520AED" w:rsidRPr="00563C33" w:rsidRDefault="00520AED">
            <w:pPr>
              <w:pStyle w:val="Zawartotabeli"/>
              <w:snapToGrid w:val="0"/>
              <w:spacing w:line="276" w:lineRule="auto"/>
              <w:rPr>
                <w:rFonts w:ascii="Arial Narrow" w:hAnsi="Arial Narrow" w:cstheme="minorHAnsi"/>
                <w:sz w:val="18"/>
                <w:szCs w:val="18"/>
              </w:rPr>
            </w:pPr>
          </w:p>
        </w:tc>
        <w:tc>
          <w:tcPr>
            <w:tcW w:w="1417" w:type="dxa"/>
            <w:tcBorders>
              <w:top w:val="nil"/>
              <w:left w:val="single" w:sz="2" w:space="0" w:color="000000"/>
              <w:bottom w:val="single" w:sz="2" w:space="0" w:color="000000"/>
              <w:right w:val="nil"/>
            </w:tcBorders>
          </w:tcPr>
          <w:p w14:paraId="61AC8A03" w14:textId="77777777" w:rsidR="00520AED" w:rsidRPr="00563C33" w:rsidRDefault="00520AED">
            <w:pPr>
              <w:pStyle w:val="Zawartotabeli"/>
              <w:snapToGrid w:val="0"/>
              <w:spacing w:line="276" w:lineRule="auto"/>
              <w:rPr>
                <w:rFonts w:ascii="Arial Narrow" w:hAnsi="Arial Narrow" w:cstheme="minorHAnsi"/>
                <w:sz w:val="18"/>
                <w:szCs w:val="18"/>
              </w:rPr>
            </w:pPr>
          </w:p>
        </w:tc>
        <w:tc>
          <w:tcPr>
            <w:tcW w:w="1418" w:type="dxa"/>
            <w:tcBorders>
              <w:top w:val="nil"/>
              <w:left w:val="single" w:sz="2" w:space="0" w:color="000000"/>
              <w:bottom w:val="single" w:sz="2" w:space="0" w:color="000000"/>
              <w:right w:val="single" w:sz="2" w:space="0" w:color="000000"/>
            </w:tcBorders>
          </w:tcPr>
          <w:p w14:paraId="3337729A" w14:textId="77777777" w:rsidR="00520AED" w:rsidRPr="00563C33" w:rsidRDefault="00520AED">
            <w:pPr>
              <w:pStyle w:val="Zawartotabeli"/>
              <w:snapToGrid w:val="0"/>
              <w:spacing w:line="276" w:lineRule="auto"/>
              <w:rPr>
                <w:rFonts w:ascii="Arial Narrow" w:hAnsi="Arial Narrow" w:cstheme="minorHAnsi"/>
                <w:sz w:val="18"/>
                <w:szCs w:val="18"/>
              </w:rPr>
            </w:pPr>
          </w:p>
        </w:tc>
      </w:tr>
      <w:tr w:rsidR="00520AED" w:rsidRPr="00563C33" w14:paraId="27C699E7" w14:textId="77777777" w:rsidTr="00146ADA">
        <w:tc>
          <w:tcPr>
            <w:tcW w:w="427" w:type="dxa"/>
            <w:tcBorders>
              <w:top w:val="nil"/>
              <w:left w:val="single" w:sz="2" w:space="0" w:color="000000"/>
              <w:bottom w:val="single" w:sz="2" w:space="0" w:color="000000"/>
              <w:right w:val="nil"/>
            </w:tcBorders>
            <w:hideMark/>
          </w:tcPr>
          <w:p w14:paraId="7E4CA061" w14:textId="77777777" w:rsidR="00520AED" w:rsidRPr="00563C33" w:rsidRDefault="00520AED">
            <w:pPr>
              <w:pStyle w:val="Tabela"/>
              <w:snapToGrid w:val="0"/>
              <w:spacing w:line="276" w:lineRule="auto"/>
              <w:jc w:val="center"/>
              <w:rPr>
                <w:rFonts w:ascii="Arial Narrow" w:hAnsi="Arial Narrow" w:cstheme="minorHAnsi"/>
                <w:b/>
                <w:bCs/>
                <w:sz w:val="18"/>
                <w:szCs w:val="18"/>
              </w:rPr>
            </w:pPr>
            <w:r w:rsidRPr="00563C33">
              <w:rPr>
                <w:rFonts w:ascii="Arial Narrow" w:hAnsi="Arial Narrow" w:cstheme="minorHAnsi"/>
                <w:b/>
                <w:bCs/>
                <w:sz w:val="18"/>
                <w:szCs w:val="18"/>
              </w:rPr>
              <w:t>II</w:t>
            </w:r>
          </w:p>
        </w:tc>
        <w:tc>
          <w:tcPr>
            <w:tcW w:w="9923" w:type="dxa"/>
            <w:gridSpan w:val="8"/>
            <w:tcBorders>
              <w:top w:val="nil"/>
              <w:left w:val="single" w:sz="2" w:space="0" w:color="000000"/>
              <w:bottom w:val="single" w:sz="2" w:space="0" w:color="000000"/>
              <w:right w:val="single" w:sz="2" w:space="0" w:color="000000"/>
            </w:tcBorders>
            <w:hideMark/>
          </w:tcPr>
          <w:p w14:paraId="5CB1B055" w14:textId="2E289873" w:rsidR="00520AED" w:rsidRPr="00563C33" w:rsidRDefault="00520AED">
            <w:pPr>
              <w:snapToGrid w:val="0"/>
              <w:rPr>
                <w:rFonts w:ascii="Arial Narrow" w:hAnsi="Arial Narrow" w:cstheme="minorHAnsi"/>
                <w:sz w:val="18"/>
                <w:szCs w:val="18"/>
              </w:rPr>
            </w:pPr>
            <w:r w:rsidRPr="00563C33">
              <w:rPr>
                <w:rFonts w:ascii="Arial Narrow" w:hAnsi="Arial Narrow" w:cstheme="minorHAnsi"/>
                <w:b/>
                <w:bCs/>
                <w:sz w:val="18"/>
                <w:szCs w:val="18"/>
              </w:rPr>
              <w:t>Koszty administrac</w:t>
            </w:r>
            <w:r w:rsidR="00146ADA" w:rsidRPr="00563C33">
              <w:rPr>
                <w:rFonts w:ascii="Arial Narrow" w:hAnsi="Arial Narrow" w:cstheme="minorHAnsi"/>
                <w:b/>
                <w:bCs/>
                <w:sz w:val="18"/>
                <w:szCs w:val="18"/>
              </w:rPr>
              <w:t>yjne</w:t>
            </w:r>
            <w:r w:rsidRPr="00563C33">
              <w:rPr>
                <w:rFonts w:ascii="Arial Narrow" w:hAnsi="Arial Narrow" w:cstheme="minorHAnsi"/>
                <w:sz w:val="18"/>
                <w:szCs w:val="18"/>
              </w:rPr>
              <w:t>:</w:t>
            </w:r>
          </w:p>
        </w:tc>
      </w:tr>
      <w:tr w:rsidR="00520AED" w:rsidRPr="00563C33" w14:paraId="578A3607" w14:textId="77777777" w:rsidTr="00146ADA">
        <w:tc>
          <w:tcPr>
            <w:tcW w:w="427" w:type="dxa"/>
            <w:tcBorders>
              <w:top w:val="nil"/>
              <w:left w:val="single" w:sz="2" w:space="0" w:color="000000"/>
              <w:bottom w:val="single" w:sz="2" w:space="0" w:color="000000"/>
              <w:right w:val="nil"/>
            </w:tcBorders>
          </w:tcPr>
          <w:p w14:paraId="090AF169" w14:textId="77777777" w:rsidR="00520AED" w:rsidRPr="00563C33" w:rsidRDefault="00520AED" w:rsidP="00520AED">
            <w:pPr>
              <w:pStyle w:val="Zawartotabeli"/>
              <w:numPr>
                <w:ilvl w:val="0"/>
                <w:numId w:val="23"/>
              </w:numPr>
              <w:snapToGrid w:val="0"/>
              <w:spacing w:line="276" w:lineRule="auto"/>
              <w:rPr>
                <w:rFonts w:ascii="Arial Narrow" w:hAnsi="Arial Narrow" w:cstheme="minorHAnsi"/>
                <w:sz w:val="18"/>
                <w:szCs w:val="18"/>
              </w:rPr>
            </w:pPr>
          </w:p>
        </w:tc>
        <w:tc>
          <w:tcPr>
            <w:tcW w:w="1843" w:type="dxa"/>
            <w:tcBorders>
              <w:top w:val="nil"/>
              <w:left w:val="single" w:sz="2" w:space="0" w:color="000000"/>
              <w:bottom w:val="single" w:sz="2" w:space="0" w:color="000000"/>
              <w:right w:val="nil"/>
            </w:tcBorders>
          </w:tcPr>
          <w:p w14:paraId="03DC0F5B" w14:textId="77777777" w:rsidR="00520AED" w:rsidRPr="00563C33" w:rsidRDefault="00520AED">
            <w:pPr>
              <w:pStyle w:val="Zawartotabeli"/>
              <w:snapToGrid w:val="0"/>
              <w:spacing w:line="276" w:lineRule="auto"/>
              <w:rPr>
                <w:rFonts w:ascii="Arial Narrow" w:hAnsi="Arial Narrow" w:cstheme="minorHAnsi"/>
                <w:sz w:val="18"/>
                <w:szCs w:val="18"/>
              </w:rPr>
            </w:pPr>
          </w:p>
        </w:tc>
        <w:tc>
          <w:tcPr>
            <w:tcW w:w="1075" w:type="dxa"/>
            <w:tcBorders>
              <w:top w:val="nil"/>
              <w:left w:val="single" w:sz="2" w:space="0" w:color="000000"/>
              <w:bottom w:val="single" w:sz="2" w:space="0" w:color="000000"/>
              <w:right w:val="nil"/>
            </w:tcBorders>
          </w:tcPr>
          <w:p w14:paraId="2C45D11B" w14:textId="77777777" w:rsidR="00520AED" w:rsidRPr="00563C33" w:rsidRDefault="00520AED">
            <w:pPr>
              <w:pStyle w:val="Zawartotabeli"/>
              <w:snapToGrid w:val="0"/>
              <w:spacing w:line="276" w:lineRule="auto"/>
              <w:rPr>
                <w:rFonts w:ascii="Arial Narrow" w:hAnsi="Arial Narrow" w:cstheme="minorHAnsi"/>
                <w:sz w:val="18"/>
                <w:szCs w:val="18"/>
              </w:rPr>
            </w:pPr>
          </w:p>
        </w:tc>
        <w:tc>
          <w:tcPr>
            <w:tcW w:w="851" w:type="dxa"/>
            <w:tcBorders>
              <w:top w:val="nil"/>
              <w:left w:val="single" w:sz="2" w:space="0" w:color="000000"/>
              <w:bottom w:val="single" w:sz="2" w:space="0" w:color="000000"/>
              <w:right w:val="nil"/>
            </w:tcBorders>
          </w:tcPr>
          <w:p w14:paraId="0D73B162" w14:textId="77777777" w:rsidR="00520AED" w:rsidRPr="00563C33" w:rsidRDefault="00520AED">
            <w:pPr>
              <w:pStyle w:val="Zawartotabeli"/>
              <w:snapToGrid w:val="0"/>
              <w:spacing w:line="276" w:lineRule="auto"/>
              <w:rPr>
                <w:rFonts w:ascii="Arial Narrow" w:hAnsi="Arial Narrow" w:cstheme="minorHAnsi"/>
                <w:sz w:val="18"/>
                <w:szCs w:val="18"/>
              </w:rPr>
            </w:pPr>
          </w:p>
        </w:tc>
        <w:tc>
          <w:tcPr>
            <w:tcW w:w="1134" w:type="dxa"/>
            <w:tcBorders>
              <w:top w:val="nil"/>
              <w:left w:val="single" w:sz="2" w:space="0" w:color="000000"/>
              <w:bottom w:val="single" w:sz="2" w:space="0" w:color="000000"/>
              <w:right w:val="nil"/>
            </w:tcBorders>
          </w:tcPr>
          <w:p w14:paraId="2A68B566" w14:textId="77777777" w:rsidR="00520AED" w:rsidRPr="00563C33" w:rsidRDefault="00520AED">
            <w:pPr>
              <w:pStyle w:val="Zawartotabeli"/>
              <w:snapToGrid w:val="0"/>
              <w:spacing w:line="276" w:lineRule="auto"/>
              <w:rPr>
                <w:rFonts w:ascii="Arial Narrow" w:hAnsi="Arial Narrow" w:cstheme="minorHAnsi"/>
                <w:sz w:val="18"/>
                <w:szCs w:val="18"/>
              </w:rPr>
            </w:pPr>
          </w:p>
        </w:tc>
        <w:tc>
          <w:tcPr>
            <w:tcW w:w="909" w:type="dxa"/>
            <w:tcBorders>
              <w:top w:val="nil"/>
              <w:left w:val="single" w:sz="2" w:space="0" w:color="000000"/>
              <w:bottom w:val="single" w:sz="2" w:space="0" w:color="000000"/>
              <w:right w:val="nil"/>
            </w:tcBorders>
          </w:tcPr>
          <w:p w14:paraId="0E03D7C2" w14:textId="77777777" w:rsidR="00520AED" w:rsidRPr="00563C33" w:rsidRDefault="00520AED">
            <w:pPr>
              <w:pStyle w:val="Zawartotabeli"/>
              <w:snapToGrid w:val="0"/>
              <w:spacing w:line="276" w:lineRule="auto"/>
              <w:rPr>
                <w:rFonts w:ascii="Arial Narrow" w:hAnsi="Arial Narrow" w:cstheme="minorHAnsi"/>
                <w:sz w:val="18"/>
                <w:szCs w:val="18"/>
              </w:rPr>
            </w:pPr>
          </w:p>
        </w:tc>
        <w:tc>
          <w:tcPr>
            <w:tcW w:w="1276" w:type="dxa"/>
            <w:tcBorders>
              <w:top w:val="nil"/>
              <w:left w:val="single" w:sz="2" w:space="0" w:color="000000"/>
              <w:bottom w:val="single" w:sz="2" w:space="0" w:color="000000"/>
              <w:right w:val="nil"/>
            </w:tcBorders>
            <w:shd w:val="clear" w:color="auto" w:fill="CCCCCC"/>
          </w:tcPr>
          <w:p w14:paraId="4478EED0" w14:textId="77777777" w:rsidR="00520AED" w:rsidRPr="00563C33" w:rsidRDefault="00520AED">
            <w:pPr>
              <w:pStyle w:val="Zawartotabeli"/>
              <w:snapToGrid w:val="0"/>
              <w:spacing w:line="276" w:lineRule="auto"/>
              <w:rPr>
                <w:rFonts w:ascii="Arial Narrow" w:hAnsi="Arial Narrow" w:cstheme="minorHAnsi"/>
                <w:sz w:val="18"/>
                <w:szCs w:val="18"/>
              </w:rPr>
            </w:pPr>
          </w:p>
        </w:tc>
        <w:tc>
          <w:tcPr>
            <w:tcW w:w="1417" w:type="dxa"/>
            <w:tcBorders>
              <w:top w:val="nil"/>
              <w:left w:val="single" w:sz="2" w:space="0" w:color="000000"/>
              <w:bottom w:val="single" w:sz="2" w:space="0" w:color="000000"/>
              <w:right w:val="nil"/>
            </w:tcBorders>
          </w:tcPr>
          <w:p w14:paraId="6E6E8A62" w14:textId="77777777" w:rsidR="00520AED" w:rsidRPr="00563C33" w:rsidRDefault="00520AED">
            <w:pPr>
              <w:pStyle w:val="Zawartotabeli"/>
              <w:snapToGrid w:val="0"/>
              <w:spacing w:line="276" w:lineRule="auto"/>
              <w:rPr>
                <w:rFonts w:ascii="Arial Narrow" w:hAnsi="Arial Narrow" w:cstheme="minorHAnsi"/>
                <w:sz w:val="18"/>
                <w:szCs w:val="18"/>
              </w:rPr>
            </w:pPr>
          </w:p>
        </w:tc>
        <w:tc>
          <w:tcPr>
            <w:tcW w:w="1418" w:type="dxa"/>
            <w:tcBorders>
              <w:top w:val="nil"/>
              <w:left w:val="single" w:sz="2" w:space="0" w:color="000000"/>
              <w:bottom w:val="single" w:sz="2" w:space="0" w:color="000000"/>
              <w:right w:val="single" w:sz="2" w:space="0" w:color="000000"/>
            </w:tcBorders>
          </w:tcPr>
          <w:p w14:paraId="21BFD63A" w14:textId="77777777" w:rsidR="00520AED" w:rsidRPr="00563C33" w:rsidRDefault="00520AED">
            <w:pPr>
              <w:pStyle w:val="Zawartotabeli"/>
              <w:snapToGrid w:val="0"/>
              <w:spacing w:line="276" w:lineRule="auto"/>
              <w:rPr>
                <w:rFonts w:ascii="Arial Narrow" w:hAnsi="Arial Narrow" w:cstheme="minorHAnsi"/>
                <w:sz w:val="18"/>
                <w:szCs w:val="18"/>
              </w:rPr>
            </w:pPr>
          </w:p>
        </w:tc>
      </w:tr>
      <w:tr w:rsidR="00520AED" w:rsidRPr="00563C33" w14:paraId="54791044" w14:textId="77777777" w:rsidTr="00146ADA">
        <w:tc>
          <w:tcPr>
            <w:tcW w:w="427" w:type="dxa"/>
            <w:tcBorders>
              <w:top w:val="nil"/>
              <w:left w:val="single" w:sz="2" w:space="0" w:color="000000"/>
              <w:bottom w:val="single" w:sz="2" w:space="0" w:color="000000"/>
              <w:right w:val="nil"/>
            </w:tcBorders>
            <w:shd w:val="clear" w:color="auto" w:fill="CCCCCC"/>
            <w:hideMark/>
          </w:tcPr>
          <w:p w14:paraId="7153AEA5" w14:textId="6566CA5F" w:rsidR="00520AED" w:rsidRPr="00563C33" w:rsidRDefault="00520AED">
            <w:pPr>
              <w:pStyle w:val="Tabela"/>
              <w:snapToGrid w:val="0"/>
              <w:spacing w:line="276" w:lineRule="auto"/>
              <w:jc w:val="right"/>
              <w:rPr>
                <w:rFonts w:ascii="Arial Narrow" w:hAnsi="Arial Narrow" w:cstheme="minorHAnsi"/>
                <w:b/>
                <w:bCs/>
                <w:sz w:val="18"/>
                <w:szCs w:val="18"/>
              </w:rPr>
            </w:pPr>
            <w:r w:rsidRPr="00563C33">
              <w:rPr>
                <w:rFonts w:ascii="Arial Narrow" w:hAnsi="Arial Narrow" w:cstheme="minorHAnsi"/>
                <w:b/>
                <w:bCs/>
                <w:sz w:val="18"/>
                <w:szCs w:val="18"/>
              </w:rPr>
              <w:t>I</w:t>
            </w:r>
            <w:r w:rsidR="00146ADA" w:rsidRPr="00563C33">
              <w:rPr>
                <w:rFonts w:ascii="Arial Narrow" w:hAnsi="Arial Narrow" w:cstheme="minorHAnsi"/>
                <w:b/>
                <w:bCs/>
                <w:sz w:val="18"/>
                <w:szCs w:val="18"/>
              </w:rPr>
              <w:t>II</w:t>
            </w:r>
          </w:p>
        </w:tc>
        <w:tc>
          <w:tcPr>
            <w:tcW w:w="4903" w:type="dxa"/>
            <w:gridSpan w:val="4"/>
            <w:tcBorders>
              <w:top w:val="nil"/>
              <w:left w:val="single" w:sz="2" w:space="0" w:color="000000"/>
              <w:bottom w:val="single" w:sz="2" w:space="0" w:color="000000"/>
              <w:right w:val="nil"/>
            </w:tcBorders>
            <w:shd w:val="clear" w:color="auto" w:fill="CCCCCC"/>
            <w:hideMark/>
          </w:tcPr>
          <w:p w14:paraId="325FF53D" w14:textId="77777777" w:rsidR="00520AED" w:rsidRPr="00563C33" w:rsidRDefault="00520AED">
            <w:pPr>
              <w:pStyle w:val="Tabela"/>
              <w:snapToGrid w:val="0"/>
              <w:spacing w:line="276" w:lineRule="auto"/>
              <w:ind w:right="113"/>
              <w:jc w:val="right"/>
              <w:rPr>
                <w:rFonts w:ascii="Arial Narrow" w:hAnsi="Arial Narrow" w:cstheme="minorHAnsi"/>
                <w:b/>
                <w:bCs/>
                <w:sz w:val="18"/>
                <w:szCs w:val="18"/>
              </w:rPr>
            </w:pPr>
            <w:r w:rsidRPr="00563C33">
              <w:rPr>
                <w:rFonts w:ascii="Arial Narrow" w:hAnsi="Arial Narrow" w:cstheme="minorHAnsi"/>
                <w:b/>
                <w:bCs/>
                <w:sz w:val="18"/>
                <w:szCs w:val="18"/>
              </w:rPr>
              <w:t>Ogółem:</w:t>
            </w:r>
          </w:p>
        </w:tc>
        <w:tc>
          <w:tcPr>
            <w:tcW w:w="909" w:type="dxa"/>
            <w:tcBorders>
              <w:top w:val="nil"/>
              <w:left w:val="single" w:sz="2" w:space="0" w:color="000000"/>
              <w:bottom w:val="single" w:sz="2" w:space="0" w:color="000000"/>
              <w:right w:val="nil"/>
            </w:tcBorders>
          </w:tcPr>
          <w:p w14:paraId="26500465" w14:textId="77777777" w:rsidR="00520AED" w:rsidRPr="00563C33" w:rsidRDefault="00520AED">
            <w:pPr>
              <w:pStyle w:val="Zawartotabeli"/>
              <w:snapToGrid w:val="0"/>
              <w:spacing w:line="276" w:lineRule="auto"/>
              <w:jc w:val="right"/>
              <w:rPr>
                <w:rFonts w:ascii="Arial Narrow" w:hAnsi="Arial Narrow" w:cstheme="minorHAnsi"/>
                <w:b/>
                <w:bCs/>
                <w:sz w:val="18"/>
                <w:szCs w:val="18"/>
              </w:rPr>
            </w:pPr>
          </w:p>
        </w:tc>
        <w:tc>
          <w:tcPr>
            <w:tcW w:w="1276" w:type="dxa"/>
            <w:tcBorders>
              <w:top w:val="nil"/>
              <w:left w:val="single" w:sz="2" w:space="0" w:color="000000"/>
              <w:bottom w:val="single" w:sz="2" w:space="0" w:color="000000"/>
              <w:right w:val="nil"/>
            </w:tcBorders>
            <w:shd w:val="clear" w:color="auto" w:fill="CCCCCC"/>
          </w:tcPr>
          <w:p w14:paraId="66C56B5C" w14:textId="77777777" w:rsidR="00520AED" w:rsidRPr="00563C33" w:rsidRDefault="00520AED">
            <w:pPr>
              <w:pStyle w:val="Zawartotabeli"/>
              <w:snapToGrid w:val="0"/>
              <w:spacing w:line="276" w:lineRule="auto"/>
              <w:jc w:val="right"/>
              <w:rPr>
                <w:rFonts w:ascii="Arial Narrow" w:hAnsi="Arial Narrow" w:cstheme="minorHAnsi"/>
                <w:b/>
                <w:bCs/>
                <w:sz w:val="18"/>
                <w:szCs w:val="18"/>
              </w:rPr>
            </w:pPr>
          </w:p>
        </w:tc>
        <w:tc>
          <w:tcPr>
            <w:tcW w:w="1417" w:type="dxa"/>
            <w:tcBorders>
              <w:top w:val="nil"/>
              <w:left w:val="single" w:sz="2" w:space="0" w:color="000000"/>
              <w:bottom w:val="single" w:sz="2" w:space="0" w:color="000000"/>
              <w:right w:val="nil"/>
            </w:tcBorders>
          </w:tcPr>
          <w:p w14:paraId="3EB48C01" w14:textId="77777777" w:rsidR="00520AED" w:rsidRPr="00563C33" w:rsidRDefault="00520AED">
            <w:pPr>
              <w:pStyle w:val="Zawartotabeli"/>
              <w:snapToGrid w:val="0"/>
              <w:spacing w:line="276" w:lineRule="auto"/>
              <w:jc w:val="right"/>
              <w:rPr>
                <w:rFonts w:ascii="Arial Narrow" w:hAnsi="Arial Narrow" w:cstheme="minorHAnsi"/>
                <w:b/>
                <w:bCs/>
                <w:sz w:val="18"/>
                <w:szCs w:val="18"/>
              </w:rPr>
            </w:pPr>
          </w:p>
        </w:tc>
        <w:tc>
          <w:tcPr>
            <w:tcW w:w="1418" w:type="dxa"/>
            <w:tcBorders>
              <w:top w:val="nil"/>
              <w:left w:val="single" w:sz="2" w:space="0" w:color="000000"/>
              <w:bottom w:val="single" w:sz="2" w:space="0" w:color="000000"/>
              <w:right w:val="single" w:sz="2" w:space="0" w:color="000000"/>
            </w:tcBorders>
          </w:tcPr>
          <w:p w14:paraId="2F6BC533" w14:textId="77777777" w:rsidR="00520AED" w:rsidRPr="00563C33" w:rsidRDefault="00520AED">
            <w:pPr>
              <w:pStyle w:val="Zawartotabeli"/>
              <w:snapToGrid w:val="0"/>
              <w:spacing w:line="276" w:lineRule="auto"/>
              <w:jc w:val="right"/>
              <w:rPr>
                <w:rFonts w:ascii="Arial Narrow" w:hAnsi="Arial Narrow" w:cstheme="minorHAnsi"/>
                <w:b/>
                <w:bCs/>
                <w:sz w:val="18"/>
                <w:szCs w:val="18"/>
              </w:rPr>
            </w:pPr>
          </w:p>
        </w:tc>
      </w:tr>
    </w:tbl>
    <w:p w14:paraId="4371D945" w14:textId="77777777" w:rsidR="00520AED" w:rsidRPr="00563C33" w:rsidRDefault="00520AED" w:rsidP="00520AED">
      <w:pPr>
        <w:suppressAutoHyphens/>
        <w:spacing w:after="0" w:line="360" w:lineRule="auto"/>
        <w:jc w:val="both"/>
        <w:rPr>
          <w:rFonts w:ascii="Arial Narrow" w:hAnsi="Arial Narrow" w:cstheme="minorHAnsi"/>
          <w:b/>
        </w:rPr>
      </w:pPr>
    </w:p>
    <w:p w14:paraId="01A8FA5F" w14:textId="0BBD93A2" w:rsidR="00520AED" w:rsidRPr="00563C33" w:rsidRDefault="00520AED" w:rsidP="00520AED">
      <w:pPr>
        <w:suppressAutoHyphens/>
        <w:spacing w:after="0" w:line="360" w:lineRule="auto"/>
        <w:jc w:val="both"/>
        <w:rPr>
          <w:rFonts w:ascii="Arial Narrow" w:hAnsi="Arial Narrow" w:cstheme="minorHAnsi"/>
          <w:b/>
          <w:bCs/>
        </w:rPr>
      </w:pPr>
      <w:r w:rsidRPr="00563C33">
        <w:rPr>
          <w:rFonts w:ascii="Arial Narrow" w:hAnsi="Arial Narrow" w:cstheme="minorHAnsi"/>
          <w:b/>
          <w:bCs/>
        </w:rPr>
        <w:t>Przewidywane źródła finansowania:</w:t>
      </w:r>
    </w:p>
    <w:tbl>
      <w:tblPr>
        <w:tblW w:w="9285" w:type="dxa"/>
        <w:tblInd w:w="28" w:type="dxa"/>
        <w:tblLayout w:type="fixed"/>
        <w:tblCellMar>
          <w:left w:w="70" w:type="dxa"/>
          <w:right w:w="70" w:type="dxa"/>
        </w:tblCellMar>
        <w:tblLook w:val="04A0" w:firstRow="1" w:lastRow="0" w:firstColumn="1" w:lastColumn="0" w:noHBand="0" w:noVBand="1"/>
      </w:tblPr>
      <w:tblGrid>
        <w:gridCol w:w="466"/>
        <w:gridCol w:w="7412"/>
        <w:gridCol w:w="765"/>
        <w:gridCol w:w="642"/>
      </w:tblGrid>
      <w:tr w:rsidR="00520AED" w:rsidRPr="00563C33" w14:paraId="4D6DD677" w14:textId="77777777" w:rsidTr="00292A52">
        <w:trPr>
          <w:trHeight w:val="303"/>
        </w:trPr>
        <w:tc>
          <w:tcPr>
            <w:tcW w:w="466" w:type="dxa"/>
            <w:tcBorders>
              <w:top w:val="single" w:sz="4" w:space="0" w:color="000000"/>
              <w:left w:val="single" w:sz="4" w:space="0" w:color="000000"/>
              <w:bottom w:val="single" w:sz="4" w:space="0" w:color="000000"/>
              <w:right w:val="nil"/>
            </w:tcBorders>
            <w:hideMark/>
          </w:tcPr>
          <w:p w14:paraId="4A99BADE" w14:textId="77777777" w:rsidR="00520AED" w:rsidRPr="00563C33" w:rsidRDefault="00520AED">
            <w:pPr>
              <w:snapToGrid w:val="0"/>
              <w:spacing w:line="360" w:lineRule="auto"/>
              <w:rPr>
                <w:rFonts w:ascii="Arial Narrow" w:hAnsi="Arial Narrow" w:cstheme="minorHAnsi"/>
                <w:b/>
                <w:bCs/>
                <w:sz w:val="18"/>
                <w:szCs w:val="18"/>
              </w:rPr>
            </w:pPr>
            <w:r w:rsidRPr="00563C33">
              <w:rPr>
                <w:rFonts w:ascii="Arial Narrow" w:hAnsi="Arial Narrow" w:cstheme="minorHAnsi"/>
                <w:b/>
                <w:bCs/>
                <w:sz w:val="18"/>
                <w:szCs w:val="18"/>
              </w:rPr>
              <w:t>1.</w:t>
            </w:r>
          </w:p>
        </w:tc>
        <w:tc>
          <w:tcPr>
            <w:tcW w:w="7412" w:type="dxa"/>
            <w:tcBorders>
              <w:top w:val="single" w:sz="4" w:space="0" w:color="000000"/>
              <w:left w:val="single" w:sz="4" w:space="0" w:color="000000"/>
              <w:bottom w:val="single" w:sz="4" w:space="0" w:color="000000"/>
              <w:right w:val="nil"/>
            </w:tcBorders>
            <w:hideMark/>
          </w:tcPr>
          <w:p w14:paraId="06A2C4DF" w14:textId="77777777" w:rsidR="00520AED" w:rsidRPr="00563C33" w:rsidRDefault="00520AED">
            <w:pPr>
              <w:snapToGrid w:val="0"/>
              <w:spacing w:line="360" w:lineRule="auto"/>
              <w:rPr>
                <w:rFonts w:ascii="Arial Narrow" w:hAnsi="Arial Narrow" w:cstheme="minorHAnsi"/>
                <w:b/>
                <w:bCs/>
                <w:sz w:val="18"/>
                <w:szCs w:val="18"/>
              </w:rPr>
            </w:pPr>
            <w:r w:rsidRPr="00563C33">
              <w:rPr>
                <w:rFonts w:ascii="Arial Narrow" w:hAnsi="Arial Narrow" w:cstheme="minorHAnsi"/>
                <w:b/>
                <w:bCs/>
                <w:sz w:val="18"/>
                <w:szCs w:val="18"/>
              </w:rPr>
              <w:t>Wnioskowana kwota dotacji</w:t>
            </w:r>
          </w:p>
        </w:tc>
        <w:tc>
          <w:tcPr>
            <w:tcW w:w="765" w:type="dxa"/>
            <w:tcBorders>
              <w:top w:val="single" w:sz="4" w:space="0" w:color="000000"/>
              <w:left w:val="single" w:sz="4" w:space="0" w:color="000000"/>
              <w:bottom w:val="single" w:sz="4" w:space="0" w:color="000000"/>
              <w:right w:val="nil"/>
            </w:tcBorders>
            <w:vAlign w:val="bottom"/>
            <w:hideMark/>
          </w:tcPr>
          <w:p w14:paraId="2D67655F" w14:textId="77777777" w:rsidR="00520AED" w:rsidRPr="00563C33" w:rsidRDefault="00520AED">
            <w:pPr>
              <w:snapToGrid w:val="0"/>
              <w:spacing w:line="360" w:lineRule="auto"/>
              <w:jc w:val="right"/>
              <w:rPr>
                <w:rFonts w:ascii="Arial Narrow" w:hAnsi="Arial Narrow" w:cstheme="minorHAnsi"/>
                <w:b/>
                <w:bCs/>
                <w:sz w:val="18"/>
                <w:szCs w:val="18"/>
              </w:rPr>
            </w:pPr>
            <w:r w:rsidRPr="00563C33">
              <w:rPr>
                <w:rFonts w:ascii="Arial Narrow" w:hAnsi="Arial Narrow" w:cstheme="minorHAnsi"/>
                <w:b/>
                <w:bCs/>
                <w:sz w:val="18"/>
                <w:szCs w:val="18"/>
              </w:rPr>
              <w:t>zł</w:t>
            </w:r>
          </w:p>
        </w:tc>
        <w:tc>
          <w:tcPr>
            <w:tcW w:w="642" w:type="dxa"/>
            <w:tcBorders>
              <w:top w:val="single" w:sz="4" w:space="0" w:color="000000"/>
              <w:left w:val="single" w:sz="4" w:space="0" w:color="000000"/>
              <w:bottom w:val="single" w:sz="4" w:space="0" w:color="000000"/>
              <w:right w:val="single" w:sz="4" w:space="0" w:color="000000"/>
            </w:tcBorders>
            <w:vAlign w:val="bottom"/>
            <w:hideMark/>
          </w:tcPr>
          <w:p w14:paraId="72A8B67D" w14:textId="77777777" w:rsidR="00520AED" w:rsidRPr="00563C33" w:rsidRDefault="00520AED">
            <w:pPr>
              <w:snapToGrid w:val="0"/>
              <w:spacing w:line="360" w:lineRule="auto"/>
              <w:jc w:val="right"/>
              <w:rPr>
                <w:rFonts w:ascii="Arial Narrow" w:hAnsi="Arial Narrow" w:cstheme="minorHAnsi"/>
                <w:b/>
                <w:bCs/>
                <w:sz w:val="18"/>
                <w:szCs w:val="18"/>
              </w:rPr>
            </w:pPr>
            <w:r w:rsidRPr="00563C33">
              <w:rPr>
                <w:rFonts w:ascii="Arial Narrow" w:hAnsi="Arial Narrow" w:cstheme="minorHAnsi"/>
                <w:b/>
                <w:bCs/>
                <w:sz w:val="18"/>
                <w:szCs w:val="18"/>
              </w:rPr>
              <w:t>%</w:t>
            </w:r>
          </w:p>
        </w:tc>
      </w:tr>
      <w:tr w:rsidR="00520AED" w:rsidRPr="00563C33" w14:paraId="236D94A7" w14:textId="77777777" w:rsidTr="00292A52">
        <w:tc>
          <w:tcPr>
            <w:tcW w:w="466" w:type="dxa"/>
            <w:tcBorders>
              <w:top w:val="single" w:sz="4" w:space="0" w:color="000000"/>
              <w:left w:val="single" w:sz="4" w:space="0" w:color="000000"/>
              <w:bottom w:val="single" w:sz="4" w:space="0" w:color="000000"/>
              <w:right w:val="nil"/>
            </w:tcBorders>
            <w:hideMark/>
          </w:tcPr>
          <w:p w14:paraId="09C97338" w14:textId="77777777" w:rsidR="00520AED" w:rsidRPr="00563C33" w:rsidRDefault="00520AED">
            <w:pPr>
              <w:snapToGrid w:val="0"/>
              <w:spacing w:line="360" w:lineRule="auto"/>
              <w:rPr>
                <w:rFonts w:ascii="Arial Narrow" w:hAnsi="Arial Narrow" w:cstheme="minorHAnsi"/>
                <w:b/>
                <w:bCs/>
                <w:sz w:val="18"/>
                <w:szCs w:val="18"/>
              </w:rPr>
            </w:pPr>
            <w:r w:rsidRPr="00563C33">
              <w:rPr>
                <w:rFonts w:ascii="Arial Narrow" w:hAnsi="Arial Narrow" w:cstheme="minorHAnsi"/>
                <w:b/>
                <w:bCs/>
                <w:sz w:val="18"/>
                <w:szCs w:val="18"/>
              </w:rPr>
              <w:t>2.</w:t>
            </w:r>
          </w:p>
        </w:tc>
        <w:tc>
          <w:tcPr>
            <w:tcW w:w="7412" w:type="dxa"/>
            <w:tcBorders>
              <w:top w:val="single" w:sz="4" w:space="0" w:color="000000"/>
              <w:left w:val="single" w:sz="4" w:space="0" w:color="000000"/>
              <w:bottom w:val="single" w:sz="4" w:space="0" w:color="000000"/>
              <w:right w:val="nil"/>
            </w:tcBorders>
            <w:hideMark/>
          </w:tcPr>
          <w:p w14:paraId="1055D29C" w14:textId="77777777" w:rsidR="00520AED" w:rsidRPr="00563C33" w:rsidRDefault="00520AED">
            <w:pPr>
              <w:pStyle w:val="Tabela"/>
              <w:snapToGrid w:val="0"/>
              <w:spacing w:line="276" w:lineRule="auto"/>
              <w:rPr>
                <w:rFonts w:ascii="Arial Narrow" w:hAnsi="Arial Narrow" w:cstheme="minorHAnsi"/>
                <w:b/>
                <w:bCs/>
                <w:sz w:val="18"/>
                <w:szCs w:val="18"/>
                <w:vertAlign w:val="superscript"/>
              </w:rPr>
            </w:pPr>
            <w:r w:rsidRPr="00563C33">
              <w:rPr>
                <w:rFonts w:ascii="Arial Narrow" w:hAnsi="Arial Narrow" w:cstheme="minorHAnsi"/>
                <w:b/>
                <w:bCs/>
                <w:sz w:val="18"/>
                <w:szCs w:val="18"/>
              </w:rPr>
              <w:t>Środki finansowe własne</w:t>
            </w:r>
          </w:p>
        </w:tc>
        <w:tc>
          <w:tcPr>
            <w:tcW w:w="765" w:type="dxa"/>
            <w:tcBorders>
              <w:top w:val="single" w:sz="4" w:space="0" w:color="000000"/>
              <w:left w:val="single" w:sz="4" w:space="0" w:color="000000"/>
              <w:bottom w:val="single" w:sz="4" w:space="0" w:color="000000"/>
              <w:right w:val="nil"/>
            </w:tcBorders>
            <w:vAlign w:val="bottom"/>
            <w:hideMark/>
          </w:tcPr>
          <w:p w14:paraId="477D650A" w14:textId="77777777" w:rsidR="00520AED" w:rsidRPr="00563C33" w:rsidRDefault="00520AED">
            <w:pPr>
              <w:snapToGrid w:val="0"/>
              <w:spacing w:line="360" w:lineRule="auto"/>
              <w:jc w:val="right"/>
              <w:rPr>
                <w:rFonts w:ascii="Arial Narrow" w:hAnsi="Arial Narrow" w:cstheme="minorHAnsi"/>
                <w:sz w:val="18"/>
                <w:szCs w:val="18"/>
              </w:rPr>
            </w:pPr>
            <w:r w:rsidRPr="00563C33">
              <w:rPr>
                <w:rFonts w:ascii="Arial Narrow" w:hAnsi="Arial Narrow" w:cstheme="minorHAnsi"/>
                <w:sz w:val="18"/>
                <w:szCs w:val="18"/>
              </w:rPr>
              <w:t>zł</w:t>
            </w:r>
          </w:p>
        </w:tc>
        <w:tc>
          <w:tcPr>
            <w:tcW w:w="642" w:type="dxa"/>
            <w:tcBorders>
              <w:top w:val="single" w:sz="4" w:space="0" w:color="000000"/>
              <w:left w:val="single" w:sz="4" w:space="0" w:color="000000"/>
              <w:bottom w:val="single" w:sz="4" w:space="0" w:color="000000"/>
              <w:right w:val="single" w:sz="4" w:space="0" w:color="000000"/>
            </w:tcBorders>
            <w:vAlign w:val="bottom"/>
            <w:hideMark/>
          </w:tcPr>
          <w:p w14:paraId="309A1D94" w14:textId="77777777" w:rsidR="00520AED" w:rsidRPr="00563C33" w:rsidRDefault="00520AED">
            <w:pPr>
              <w:snapToGrid w:val="0"/>
              <w:spacing w:line="360" w:lineRule="auto"/>
              <w:jc w:val="right"/>
              <w:rPr>
                <w:rFonts w:ascii="Arial Narrow" w:hAnsi="Arial Narrow" w:cstheme="minorHAnsi"/>
                <w:sz w:val="18"/>
                <w:szCs w:val="18"/>
              </w:rPr>
            </w:pPr>
            <w:r w:rsidRPr="00563C33">
              <w:rPr>
                <w:rFonts w:ascii="Arial Narrow" w:hAnsi="Arial Narrow" w:cstheme="minorHAnsi"/>
                <w:sz w:val="18"/>
                <w:szCs w:val="18"/>
              </w:rPr>
              <w:t>%</w:t>
            </w:r>
          </w:p>
        </w:tc>
      </w:tr>
      <w:tr w:rsidR="00520AED" w:rsidRPr="00563C33" w14:paraId="52B381BE" w14:textId="77777777" w:rsidTr="00292A52">
        <w:tc>
          <w:tcPr>
            <w:tcW w:w="466" w:type="dxa"/>
            <w:tcBorders>
              <w:top w:val="single" w:sz="4" w:space="0" w:color="000000"/>
              <w:left w:val="single" w:sz="4" w:space="0" w:color="000000"/>
              <w:bottom w:val="single" w:sz="4" w:space="0" w:color="000000"/>
              <w:right w:val="nil"/>
            </w:tcBorders>
            <w:hideMark/>
          </w:tcPr>
          <w:p w14:paraId="41EB9FB9" w14:textId="015AC545" w:rsidR="00520AED" w:rsidRPr="00563C33" w:rsidRDefault="00292A52">
            <w:pPr>
              <w:snapToGrid w:val="0"/>
              <w:spacing w:line="360" w:lineRule="auto"/>
              <w:rPr>
                <w:rFonts w:ascii="Arial Narrow" w:hAnsi="Arial Narrow" w:cstheme="minorHAnsi"/>
                <w:b/>
                <w:bCs/>
                <w:sz w:val="18"/>
                <w:szCs w:val="18"/>
              </w:rPr>
            </w:pPr>
            <w:r w:rsidRPr="00563C33">
              <w:rPr>
                <w:rFonts w:ascii="Arial Narrow" w:hAnsi="Arial Narrow" w:cstheme="minorHAnsi"/>
                <w:b/>
                <w:bCs/>
                <w:sz w:val="18"/>
                <w:szCs w:val="18"/>
              </w:rPr>
              <w:t>3</w:t>
            </w:r>
            <w:r w:rsidR="00520AED" w:rsidRPr="00563C33">
              <w:rPr>
                <w:rFonts w:ascii="Arial Narrow" w:hAnsi="Arial Narrow" w:cstheme="minorHAnsi"/>
                <w:b/>
                <w:bCs/>
                <w:sz w:val="18"/>
                <w:szCs w:val="18"/>
              </w:rPr>
              <w:t>.</w:t>
            </w:r>
          </w:p>
        </w:tc>
        <w:tc>
          <w:tcPr>
            <w:tcW w:w="7412" w:type="dxa"/>
            <w:tcBorders>
              <w:top w:val="single" w:sz="4" w:space="0" w:color="000000"/>
              <w:left w:val="single" w:sz="4" w:space="0" w:color="000000"/>
              <w:bottom w:val="single" w:sz="4" w:space="0" w:color="000000"/>
              <w:right w:val="nil"/>
            </w:tcBorders>
            <w:hideMark/>
          </w:tcPr>
          <w:p w14:paraId="075B58F9" w14:textId="0A309142" w:rsidR="00520AED" w:rsidRPr="00563C33" w:rsidRDefault="00520AED">
            <w:pPr>
              <w:snapToGrid w:val="0"/>
              <w:spacing w:line="360" w:lineRule="auto"/>
              <w:rPr>
                <w:rFonts w:ascii="Arial Narrow" w:hAnsi="Arial Narrow" w:cstheme="minorHAnsi"/>
                <w:sz w:val="18"/>
                <w:szCs w:val="18"/>
              </w:rPr>
            </w:pPr>
            <w:r w:rsidRPr="00563C33">
              <w:rPr>
                <w:rFonts w:ascii="Arial Narrow" w:hAnsi="Arial Narrow" w:cstheme="minorHAnsi"/>
                <w:b/>
                <w:bCs/>
                <w:i/>
                <w:iCs/>
                <w:sz w:val="18"/>
                <w:szCs w:val="18"/>
              </w:rPr>
              <w:t>Wkład osobowy</w:t>
            </w:r>
            <w:r w:rsidRPr="00563C33">
              <w:rPr>
                <w:rFonts w:ascii="Arial Narrow" w:hAnsi="Arial Narrow" w:cstheme="minorHAnsi"/>
                <w:sz w:val="18"/>
                <w:szCs w:val="18"/>
              </w:rPr>
              <w:t xml:space="preserve"> </w:t>
            </w:r>
            <w:r w:rsidR="00266C56" w:rsidRPr="00563C33">
              <w:rPr>
                <w:rFonts w:ascii="Arial Narrow" w:hAnsi="Arial Narrow" w:cstheme="minorHAnsi"/>
                <w:b/>
                <w:bCs/>
                <w:sz w:val="18"/>
                <w:szCs w:val="18"/>
              </w:rPr>
              <w:t>i rzeczowy</w:t>
            </w:r>
            <w:r w:rsidRPr="00563C33">
              <w:rPr>
                <w:rFonts w:ascii="Arial Narrow" w:hAnsi="Arial Narrow" w:cstheme="minorHAnsi"/>
                <w:sz w:val="18"/>
                <w:szCs w:val="18"/>
              </w:rPr>
              <w:t xml:space="preserve">(w tym świadczenia wolontariuszy i praca społeczna członków) </w:t>
            </w:r>
          </w:p>
        </w:tc>
        <w:tc>
          <w:tcPr>
            <w:tcW w:w="765" w:type="dxa"/>
            <w:tcBorders>
              <w:top w:val="single" w:sz="4" w:space="0" w:color="000000"/>
              <w:left w:val="single" w:sz="4" w:space="0" w:color="000000"/>
              <w:bottom w:val="single" w:sz="4" w:space="0" w:color="000000"/>
              <w:right w:val="nil"/>
            </w:tcBorders>
            <w:vAlign w:val="bottom"/>
            <w:hideMark/>
          </w:tcPr>
          <w:p w14:paraId="5670F6FD" w14:textId="77777777" w:rsidR="00520AED" w:rsidRPr="00563C33" w:rsidRDefault="00520AED">
            <w:pPr>
              <w:snapToGrid w:val="0"/>
              <w:spacing w:line="360" w:lineRule="auto"/>
              <w:jc w:val="right"/>
              <w:rPr>
                <w:rFonts w:ascii="Arial Narrow" w:hAnsi="Arial Narrow" w:cstheme="minorHAnsi"/>
                <w:sz w:val="18"/>
                <w:szCs w:val="18"/>
              </w:rPr>
            </w:pPr>
            <w:r w:rsidRPr="00563C33">
              <w:rPr>
                <w:rFonts w:ascii="Arial Narrow" w:hAnsi="Arial Narrow" w:cstheme="minorHAnsi"/>
                <w:sz w:val="18"/>
                <w:szCs w:val="18"/>
              </w:rPr>
              <w:t>zł</w:t>
            </w:r>
          </w:p>
        </w:tc>
        <w:tc>
          <w:tcPr>
            <w:tcW w:w="642" w:type="dxa"/>
            <w:tcBorders>
              <w:top w:val="single" w:sz="4" w:space="0" w:color="000000"/>
              <w:left w:val="single" w:sz="4" w:space="0" w:color="000000"/>
              <w:bottom w:val="single" w:sz="4" w:space="0" w:color="000000"/>
              <w:right w:val="single" w:sz="4" w:space="0" w:color="000000"/>
            </w:tcBorders>
            <w:vAlign w:val="bottom"/>
            <w:hideMark/>
          </w:tcPr>
          <w:p w14:paraId="46C01A08" w14:textId="77777777" w:rsidR="00520AED" w:rsidRPr="00563C33" w:rsidRDefault="00520AED">
            <w:pPr>
              <w:snapToGrid w:val="0"/>
              <w:spacing w:line="360" w:lineRule="auto"/>
              <w:jc w:val="right"/>
              <w:rPr>
                <w:rFonts w:ascii="Arial Narrow" w:hAnsi="Arial Narrow" w:cstheme="minorHAnsi"/>
                <w:sz w:val="18"/>
                <w:szCs w:val="18"/>
              </w:rPr>
            </w:pPr>
            <w:r w:rsidRPr="00563C33">
              <w:rPr>
                <w:rFonts w:ascii="Arial Narrow" w:hAnsi="Arial Narrow" w:cstheme="minorHAnsi"/>
                <w:sz w:val="18"/>
                <w:szCs w:val="18"/>
              </w:rPr>
              <w:t>%</w:t>
            </w:r>
          </w:p>
        </w:tc>
      </w:tr>
      <w:tr w:rsidR="00520AED" w:rsidRPr="00563C33" w14:paraId="33690416" w14:textId="77777777" w:rsidTr="00292A52">
        <w:tc>
          <w:tcPr>
            <w:tcW w:w="466" w:type="dxa"/>
            <w:tcBorders>
              <w:top w:val="single" w:sz="4" w:space="0" w:color="000000"/>
              <w:left w:val="single" w:sz="4" w:space="0" w:color="000000"/>
              <w:bottom w:val="single" w:sz="4" w:space="0" w:color="000000"/>
              <w:right w:val="nil"/>
            </w:tcBorders>
            <w:hideMark/>
          </w:tcPr>
          <w:p w14:paraId="4B8531E3" w14:textId="6F1ED93B" w:rsidR="00520AED" w:rsidRPr="00563C33" w:rsidRDefault="00292A52">
            <w:pPr>
              <w:snapToGrid w:val="0"/>
              <w:spacing w:line="360" w:lineRule="auto"/>
              <w:rPr>
                <w:rFonts w:ascii="Arial Narrow" w:hAnsi="Arial Narrow" w:cstheme="minorHAnsi"/>
                <w:b/>
                <w:bCs/>
                <w:sz w:val="18"/>
                <w:szCs w:val="18"/>
              </w:rPr>
            </w:pPr>
            <w:r w:rsidRPr="00563C33">
              <w:rPr>
                <w:rFonts w:ascii="Arial Narrow" w:hAnsi="Arial Narrow" w:cstheme="minorHAnsi"/>
                <w:b/>
                <w:bCs/>
                <w:sz w:val="18"/>
                <w:szCs w:val="18"/>
              </w:rPr>
              <w:t>4</w:t>
            </w:r>
            <w:r w:rsidR="00520AED" w:rsidRPr="00563C33">
              <w:rPr>
                <w:rFonts w:ascii="Arial Narrow" w:hAnsi="Arial Narrow" w:cstheme="minorHAnsi"/>
                <w:b/>
                <w:bCs/>
                <w:sz w:val="18"/>
                <w:szCs w:val="18"/>
              </w:rPr>
              <w:t>.</w:t>
            </w:r>
          </w:p>
        </w:tc>
        <w:tc>
          <w:tcPr>
            <w:tcW w:w="7412" w:type="dxa"/>
            <w:tcBorders>
              <w:top w:val="single" w:sz="4" w:space="0" w:color="000000"/>
              <w:left w:val="single" w:sz="4" w:space="0" w:color="000000"/>
              <w:bottom w:val="single" w:sz="4" w:space="0" w:color="000000"/>
              <w:right w:val="nil"/>
            </w:tcBorders>
            <w:hideMark/>
          </w:tcPr>
          <w:p w14:paraId="4FD79F77" w14:textId="1CE8C560" w:rsidR="00520AED" w:rsidRPr="00563C33" w:rsidRDefault="00520AED">
            <w:pPr>
              <w:snapToGrid w:val="0"/>
              <w:spacing w:line="360" w:lineRule="auto"/>
              <w:rPr>
                <w:rFonts w:ascii="Arial Narrow" w:hAnsi="Arial Narrow" w:cstheme="minorHAnsi"/>
                <w:b/>
                <w:bCs/>
                <w:sz w:val="18"/>
                <w:szCs w:val="18"/>
              </w:rPr>
            </w:pPr>
            <w:r w:rsidRPr="00563C33">
              <w:rPr>
                <w:rFonts w:ascii="Arial Narrow" w:hAnsi="Arial Narrow" w:cstheme="minorHAnsi"/>
                <w:b/>
                <w:bCs/>
                <w:sz w:val="18"/>
                <w:szCs w:val="18"/>
              </w:rPr>
              <w:t xml:space="preserve">Ogółem (środki  wymienione w pkt 1- </w:t>
            </w:r>
            <w:r w:rsidR="00292A52" w:rsidRPr="00563C33">
              <w:rPr>
                <w:rFonts w:ascii="Arial Narrow" w:hAnsi="Arial Narrow" w:cstheme="minorHAnsi"/>
                <w:b/>
                <w:bCs/>
                <w:sz w:val="18"/>
                <w:szCs w:val="18"/>
              </w:rPr>
              <w:t>3</w:t>
            </w:r>
            <w:r w:rsidRPr="00563C33">
              <w:rPr>
                <w:rFonts w:ascii="Arial Narrow" w:hAnsi="Arial Narrow" w:cstheme="minorHAnsi"/>
                <w:b/>
                <w:bCs/>
                <w:sz w:val="18"/>
                <w:szCs w:val="18"/>
              </w:rPr>
              <w:t>)</w:t>
            </w:r>
          </w:p>
        </w:tc>
        <w:tc>
          <w:tcPr>
            <w:tcW w:w="765" w:type="dxa"/>
            <w:tcBorders>
              <w:top w:val="single" w:sz="4" w:space="0" w:color="000000"/>
              <w:left w:val="single" w:sz="4" w:space="0" w:color="000000"/>
              <w:bottom w:val="single" w:sz="4" w:space="0" w:color="000000"/>
              <w:right w:val="nil"/>
            </w:tcBorders>
            <w:vAlign w:val="bottom"/>
            <w:hideMark/>
          </w:tcPr>
          <w:p w14:paraId="1E0D7572" w14:textId="77777777" w:rsidR="00520AED" w:rsidRPr="00563C33" w:rsidRDefault="00520AED">
            <w:pPr>
              <w:snapToGrid w:val="0"/>
              <w:spacing w:line="360" w:lineRule="auto"/>
              <w:jc w:val="right"/>
              <w:rPr>
                <w:rFonts w:ascii="Arial Narrow" w:hAnsi="Arial Narrow" w:cstheme="minorHAnsi"/>
                <w:b/>
                <w:bCs/>
                <w:sz w:val="18"/>
                <w:szCs w:val="18"/>
              </w:rPr>
            </w:pPr>
            <w:r w:rsidRPr="00563C33">
              <w:rPr>
                <w:rFonts w:ascii="Arial Narrow" w:hAnsi="Arial Narrow" w:cstheme="minorHAnsi"/>
                <w:b/>
                <w:bCs/>
                <w:sz w:val="18"/>
                <w:szCs w:val="18"/>
              </w:rPr>
              <w:t xml:space="preserve"> zł</w:t>
            </w:r>
          </w:p>
        </w:tc>
        <w:tc>
          <w:tcPr>
            <w:tcW w:w="642" w:type="dxa"/>
            <w:tcBorders>
              <w:top w:val="single" w:sz="4" w:space="0" w:color="000000"/>
              <w:left w:val="single" w:sz="4" w:space="0" w:color="000000"/>
              <w:bottom w:val="single" w:sz="4" w:space="0" w:color="000000"/>
              <w:right w:val="single" w:sz="4" w:space="0" w:color="000000"/>
            </w:tcBorders>
            <w:vAlign w:val="bottom"/>
            <w:hideMark/>
          </w:tcPr>
          <w:p w14:paraId="055F4865" w14:textId="77777777" w:rsidR="00520AED" w:rsidRPr="00563C33" w:rsidRDefault="00520AED">
            <w:pPr>
              <w:snapToGrid w:val="0"/>
              <w:spacing w:line="360" w:lineRule="auto"/>
              <w:jc w:val="right"/>
              <w:rPr>
                <w:rFonts w:ascii="Arial Narrow" w:hAnsi="Arial Narrow" w:cstheme="minorHAnsi"/>
                <w:b/>
                <w:bCs/>
                <w:sz w:val="18"/>
                <w:szCs w:val="18"/>
              </w:rPr>
            </w:pPr>
            <w:r w:rsidRPr="00563C33">
              <w:rPr>
                <w:rFonts w:ascii="Arial Narrow" w:hAnsi="Arial Narrow" w:cstheme="minorHAnsi"/>
                <w:b/>
                <w:bCs/>
                <w:sz w:val="18"/>
                <w:szCs w:val="18"/>
              </w:rPr>
              <w:t>100%</w:t>
            </w:r>
          </w:p>
        </w:tc>
      </w:tr>
    </w:tbl>
    <w:p w14:paraId="5ECE9F13" w14:textId="77777777" w:rsidR="00520AED" w:rsidRPr="00563C33" w:rsidRDefault="00520AED" w:rsidP="00520AED">
      <w:pPr>
        <w:rPr>
          <w:rFonts w:ascii="Arial Narrow" w:hAnsi="Arial Narrow"/>
        </w:rPr>
      </w:pPr>
    </w:p>
    <w:p w14:paraId="37B98900" w14:textId="7000854E" w:rsidR="00520AED" w:rsidRPr="00563C33" w:rsidRDefault="00520AED" w:rsidP="00520AED">
      <w:pPr>
        <w:spacing w:line="240" w:lineRule="auto"/>
        <w:rPr>
          <w:rFonts w:ascii="Arial Narrow" w:hAnsi="Arial Narrow"/>
          <w:b/>
        </w:rPr>
      </w:pPr>
      <w:r w:rsidRPr="00563C33">
        <w:rPr>
          <w:rFonts w:ascii="Arial Narrow" w:hAnsi="Arial Narrow"/>
          <w:b/>
        </w:rPr>
        <w:t>Dodatkowe uwagi do budżetu (</w:t>
      </w:r>
      <w:r w:rsidR="00870EF4" w:rsidRPr="00563C33">
        <w:rPr>
          <w:rFonts w:ascii="Arial Narrow" w:hAnsi="Arial Narrow"/>
          <w:b/>
        </w:rPr>
        <w:t xml:space="preserve">np. </w:t>
      </w:r>
      <w:r w:rsidRPr="00563C33">
        <w:rPr>
          <w:rFonts w:ascii="Arial Narrow" w:hAnsi="Arial Narrow"/>
          <w:b/>
        </w:rPr>
        <w:t>uzasadnienie wydatków).</w:t>
      </w:r>
    </w:p>
    <w:tbl>
      <w:tblPr>
        <w:tblStyle w:val="Tabela-Siatka"/>
        <w:tblW w:w="0" w:type="auto"/>
        <w:tblLook w:val="04A0" w:firstRow="1" w:lastRow="0" w:firstColumn="1" w:lastColumn="0" w:noHBand="0" w:noVBand="1"/>
      </w:tblPr>
      <w:tblGrid>
        <w:gridCol w:w="9062"/>
      </w:tblGrid>
      <w:tr w:rsidR="00520AED" w:rsidRPr="00563C33" w14:paraId="13FF7C6D" w14:textId="77777777" w:rsidTr="00520AED">
        <w:tc>
          <w:tcPr>
            <w:tcW w:w="9212" w:type="dxa"/>
            <w:tcBorders>
              <w:top w:val="single" w:sz="4" w:space="0" w:color="auto"/>
              <w:left w:val="single" w:sz="4" w:space="0" w:color="auto"/>
              <w:bottom w:val="single" w:sz="4" w:space="0" w:color="auto"/>
              <w:right w:val="single" w:sz="4" w:space="0" w:color="auto"/>
            </w:tcBorders>
          </w:tcPr>
          <w:p w14:paraId="45D192F4" w14:textId="4C7F9019" w:rsidR="00870EF4" w:rsidRPr="00563C33" w:rsidRDefault="00870EF4">
            <w:pPr>
              <w:rPr>
                <w:rFonts w:ascii="Arial Narrow" w:hAnsi="Arial Narrow"/>
              </w:rPr>
            </w:pPr>
          </w:p>
        </w:tc>
      </w:tr>
    </w:tbl>
    <w:p w14:paraId="2CEAC880" w14:textId="77777777" w:rsidR="00520AED" w:rsidRPr="00563C33" w:rsidRDefault="00520AED" w:rsidP="00520AED">
      <w:pPr>
        <w:rPr>
          <w:rFonts w:ascii="Arial Narrow" w:hAnsi="Arial Narrow"/>
          <w:b/>
        </w:rPr>
      </w:pPr>
    </w:p>
    <w:p w14:paraId="0981448E" w14:textId="281BFF59" w:rsidR="00520AED" w:rsidRPr="00563C33" w:rsidRDefault="00520AED" w:rsidP="00D96D75">
      <w:pPr>
        <w:rPr>
          <w:rFonts w:ascii="Arial Narrow" w:hAnsi="Arial Narrow"/>
          <w:b/>
        </w:rPr>
      </w:pPr>
      <w:r w:rsidRPr="00563C33">
        <w:rPr>
          <w:rFonts w:ascii="Arial Narrow" w:hAnsi="Arial Narrow"/>
          <w:b/>
        </w:rPr>
        <w:t>Załączniki:</w:t>
      </w:r>
    </w:p>
    <w:p w14:paraId="3F2FBE7F" w14:textId="3D8CFFDC" w:rsidR="00520AED" w:rsidRPr="00563C33" w:rsidRDefault="00520AED" w:rsidP="00520AED">
      <w:pPr>
        <w:pStyle w:val="Akapitzlist"/>
        <w:numPr>
          <w:ilvl w:val="0"/>
          <w:numId w:val="25"/>
        </w:numPr>
        <w:ind w:left="284" w:hanging="284"/>
        <w:rPr>
          <w:rFonts w:ascii="Arial Narrow" w:hAnsi="Arial Narrow"/>
        </w:rPr>
      </w:pPr>
      <w:r w:rsidRPr="00563C33">
        <w:rPr>
          <w:rFonts w:ascii="Arial Narrow" w:hAnsi="Arial Narrow"/>
        </w:rPr>
        <w:t>Wersja elektroniczna wniosku.</w:t>
      </w:r>
    </w:p>
    <w:p w14:paraId="65406686" w14:textId="2219AD07" w:rsidR="004E3FFC" w:rsidRPr="00563C33" w:rsidRDefault="004E3FFC" w:rsidP="004E3FFC">
      <w:pPr>
        <w:pStyle w:val="Akapitzlist"/>
        <w:numPr>
          <w:ilvl w:val="0"/>
          <w:numId w:val="25"/>
        </w:numPr>
        <w:ind w:left="284" w:hanging="284"/>
        <w:rPr>
          <w:rFonts w:ascii="Arial Narrow" w:hAnsi="Arial Narrow"/>
        </w:rPr>
      </w:pPr>
      <w:r w:rsidRPr="00563C33">
        <w:rPr>
          <w:rFonts w:ascii="Arial Narrow" w:hAnsi="Arial Narrow"/>
        </w:rPr>
        <w:t xml:space="preserve">Kopia aktualnego odpisu z Krajowego Rejestru Sądowego, innego rejestru lub ewidencji, </w:t>
      </w:r>
      <w:r w:rsidRPr="00563C33">
        <w:rPr>
          <w:rFonts w:ascii="Arial Narrow" w:hAnsi="Arial Narrow"/>
          <w:b/>
        </w:rPr>
        <w:t xml:space="preserve">o ile nie jest on dostępny na stronie rządowej </w:t>
      </w:r>
      <w:hyperlink r:id="rId7" w:history="1">
        <w:r w:rsidRPr="00563C33">
          <w:rPr>
            <w:rStyle w:val="Hipercze"/>
            <w:rFonts w:ascii="Arial Narrow" w:hAnsi="Arial Narrow"/>
          </w:rPr>
          <w:t>www.ems.ms.gov.pl</w:t>
        </w:r>
      </w:hyperlink>
    </w:p>
    <w:p w14:paraId="25ABEFD8" w14:textId="49D2FAE1" w:rsidR="00520AED" w:rsidRPr="00563C33" w:rsidRDefault="00520AED" w:rsidP="00520AED">
      <w:pPr>
        <w:pStyle w:val="Akapitzlist"/>
        <w:numPr>
          <w:ilvl w:val="0"/>
          <w:numId w:val="25"/>
        </w:numPr>
        <w:ind w:left="284" w:hanging="284"/>
        <w:rPr>
          <w:rFonts w:ascii="Arial Narrow" w:hAnsi="Arial Narrow"/>
        </w:rPr>
      </w:pPr>
      <w:r w:rsidRPr="00563C33">
        <w:rPr>
          <w:rFonts w:ascii="Arial Narrow" w:hAnsi="Arial Narrow"/>
        </w:rPr>
        <w:t xml:space="preserve">Inne (np. różne formy prezentacji, wizualizacji, </w:t>
      </w:r>
      <w:proofErr w:type="spellStart"/>
      <w:r w:rsidRPr="00563C33">
        <w:rPr>
          <w:rFonts w:ascii="Arial Narrow" w:hAnsi="Arial Narrow"/>
        </w:rPr>
        <w:t>mindmapy</w:t>
      </w:r>
      <w:proofErr w:type="spellEnd"/>
      <w:r w:rsidR="00D96D75" w:rsidRPr="00563C33">
        <w:rPr>
          <w:rFonts w:ascii="Arial Narrow" w:hAnsi="Arial Narrow"/>
        </w:rPr>
        <w:t>,</w:t>
      </w:r>
      <w:r w:rsidRPr="00563C33">
        <w:rPr>
          <w:rFonts w:ascii="Arial Narrow" w:hAnsi="Arial Narrow"/>
        </w:rPr>
        <w:t xml:space="preserve"> itp.)</w:t>
      </w:r>
    </w:p>
    <w:p w14:paraId="501D05EA" w14:textId="77777777" w:rsidR="00520AED" w:rsidRPr="00563C33" w:rsidRDefault="00520AED" w:rsidP="00520AED">
      <w:pPr>
        <w:jc w:val="center"/>
        <w:rPr>
          <w:rFonts w:ascii="Arial Narrow" w:hAnsi="Arial Narrow"/>
          <w:b/>
        </w:rPr>
      </w:pPr>
      <w:r w:rsidRPr="00563C33">
        <w:rPr>
          <w:rFonts w:ascii="Arial Narrow" w:hAnsi="Arial Narrow"/>
          <w:b/>
        </w:rPr>
        <w:t>Oświadczenie</w:t>
      </w:r>
    </w:p>
    <w:p w14:paraId="0478B0B0" w14:textId="77777777" w:rsidR="00520AED" w:rsidRPr="00563C33" w:rsidRDefault="00520AED" w:rsidP="00520AED">
      <w:pPr>
        <w:pStyle w:val="Akapitzlist"/>
        <w:numPr>
          <w:ilvl w:val="0"/>
          <w:numId w:val="26"/>
        </w:numPr>
        <w:ind w:left="284" w:hanging="284"/>
        <w:rPr>
          <w:rFonts w:ascii="Arial Narrow" w:hAnsi="Arial Narrow"/>
        </w:rPr>
      </w:pPr>
      <w:r w:rsidRPr="00563C33">
        <w:rPr>
          <w:rFonts w:ascii="Arial Narrow" w:hAnsi="Arial Narrow"/>
        </w:rPr>
        <w:t>Organizacja składająca wniosek prowadzi księgowość zgodnie z przepisami prawa polskiego.</w:t>
      </w:r>
    </w:p>
    <w:p w14:paraId="251EF8C7" w14:textId="77777777" w:rsidR="00520AED" w:rsidRPr="00563C33" w:rsidRDefault="00520AED" w:rsidP="00520AED">
      <w:pPr>
        <w:pStyle w:val="Akapitzlist"/>
        <w:numPr>
          <w:ilvl w:val="0"/>
          <w:numId w:val="26"/>
        </w:numPr>
        <w:ind w:left="284" w:hanging="284"/>
        <w:rPr>
          <w:rFonts w:ascii="Arial Narrow" w:hAnsi="Arial Narrow"/>
        </w:rPr>
      </w:pPr>
      <w:r w:rsidRPr="00563C33">
        <w:rPr>
          <w:rFonts w:ascii="Arial Narrow" w:hAnsi="Arial Narrow"/>
        </w:rPr>
        <w:t>Działania w ramach projektu są zgodne z celami statutowymi organizacji.</w:t>
      </w:r>
    </w:p>
    <w:p w14:paraId="0EB3FF0E" w14:textId="19EA94C2" w:rsidR="00510777" w:rsidRPr="00563C33" w:rsidRDefault="00510777" w:rsidP="00510777">
      <w:pPr>
        <w:tabs>
          <w:tab w:val="center" w:pos="1440"/>
          <w:tab w:val="center" w:pos="7200"/>
        </w:tabs>
        <w:spacing w:after="60"/>
        <w:jc w:val="both"/>
        <w:rPr>
          <w:rFonts w:ascii="Arial Narrow" w:hAnsi="Arial Narrow" w:cs="Calibri"/>
        </w:rPr>
      </w:pPr>
      <w:r w:rsidRPr="00563C33">
        <w:rPr>
          <w:rFonts w:ascii="Arial Narrow" w:hAnsi="Arial Narrow" w:cs="Calibri"/>
        </w:rPr>
        <w:t xml:space="preserve">W związku z udziałem w projekcie pt. </w:t>
      </w:r>
      <w:r w:rsidRPr="00563C33">
        <w:rPr>
          <w:rFonts w:ascii="Arial Narrow" w:hAnsi="Arial Narrow" w:cstheme="minorHAnsi"/>
        </w:rPr>
        <w:t xml:space="preserve">Miejski Program </w:t>
      </w:r>
      <w:proofErr w:type="spellStart"/>
      <w:r w:rsidRPr="00563C33">
        <w:rPr>
          <w:rFonts w:ascii="Arial Narrow" w:hAnsi="Arial Narrow" w:cstheme="minorHAnsi"/>
        </w:rPr>
        <w:t>Regrantingowy</w:t>
      </w:r>
      <w:proofErr w:type="spellEnd"/>
      <w:r w:rsidRPr="00563C33">
        <w:rPr>
          <w:rFonts w:ascii="Arial Narrow" w:hAnsi="Arial Narrow" w:cstheme="minorHAnsi"/>
        </w:rPr>
        <w:t xml:space="preserve"> „Ełk, Tu działam” 2020, realizowanym przez Stowarzyszenie </w:t>
      </w:r>
      <w:proofErr w:type="spellStart"/>
      <w:r w:rsidRPr="00563C33">
        <w:rPr>
          <w:rFonts w:ascii="Arial Narrow" w:hAnsi="Arial Narrow" w:cstheme="minorHAnsi"/>
        </w:rPr>
        <w:t>Adelfi</w:t>
      </w:r>
      <w:proofErr w:type="spellEnd"/>
      <w:r w:rsidRPr="00563C33">
        <w:rPr>
          <w:rFonts w:ascii="Arial Narrow" w:hAnsi="Arial Narrow" w:cstheme="minorHAnsi"/>
        </w:rPr>
        <w:t xml:space="preserve"> w ramach zadania zleconego przez Urząd Miasta Ełku, </w:t>
      </w:r>
      <w:r w:rsidRPr="00563C33">
        <w:rPr>
          <w:rFonts w:ascii="Arial Narrow" w:hAnsi="Arial Narrow" w:cs="Calibri"/>
        </w:rPr>
        <w:t xml:space="preserve">oświadczam, że przyjmuję do wiadomości, iż: </w:t>
      </w:r>
    </w:p>
    <w:p w14:paraId="0CD6958F" w14:textId="337F7B84" w:rsidR="00510777" w:rsidRPr="00563C33" w:rsidRDefault="00510777" w:rsidP="00510777">
      <w:pPr>
        <w:pStyle w:val="Akapitzlist"/>
        <w:numPr>
          <w:ilvl w:val="0"/>
          <w:numId w:val="31"/>
        </w:numPr>
        <w:jc w:val="both"/>
        <w:rPr>
          <w:rFonts w:ascii="Arial Narrow" w:eastAsiaTheme="minorHAnsi" w:hAnsi="Arial Narrow"/>
        </w:rPr>
      </w:pPr>
      <w:r w:rsidRPr="00563C33">
        <w:rPr>
          <w:rFonts w:ascii="Arial Narrow" w:eastAsiaTheme="minorHAnsi" w:hAnsi="Arial Narrow"/>
        </w:rPr>
        <w:t xml:space="preserve">Administratorem moich danych osobowych jest Stowarzyszenie </w:t>
      </w:r>
      <w:proofErr w:type="spellStart"/>
      <w:r w:rsidRPr="00563C33">
        <w:rPr>
          <w:rFonts w:ascii="Arial Narrow" w:eastAsiaTheme="minorHAnsi" w:hAnsi="Arial Narrow"/>
        </w:rPr>
        <w:t>Adelfi</w:t>
      </w:r>
      <w:proofErr w:type="spellEnd"/>
      <w:r w:rsidRPr="00563C33">
        <w:rPr>
          <w:rFonts w:ascii="Arial Narrow" w:eastAsiaTheme="minorHAnsi" w:hAnsi="Arial Narrow"/>
        </w:rPr>
        <w:t xml:space="preserve"> z siedzibą w Ełku przy ul. Armii Krajowej 6/9.</w:t>
      </w:r>
    </w:p>
    <w:p w14:paraId="1F344A98" w14:textId="6EAE563C" w:rsidR="00510777" w:rsidRPr="00563C33" w:rsidRDefault="00510777" w:rsidP="00510777">
      <w:pPr>
        <w:pStyle w:val="Akapitzlist"/>
        <w:numPr>
          <w:ilvl w:val="0"/>
          <w:numId w:val="31"/>
        </w:numPr>
        <w:spacing w:after="0"/>
        <w:ind w:hanging="357"/>
        <w:jc w:val="both"/>
        <w:rPr>
          <w:rFonts w:ascii="Arial Narrow" w:hAnsi="Arial Narrow"/>
        </w:rPr>
      </w:pPr>
      <w:r w:rsidRPr="00563C33">
        <w:rPr>
          <w:rFonts w:ascii="Arial Narrow" w:hAnsi="Arial Narrow"/>
        </w:rPr>
        <w:t>Moje 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825FCB7" w14:textId="473AAE2A" w:rsidR="00510777" w:rsidRPr="00563C33" w:rsidRDefault="00510777" w:rsidP="00510777">
      <w:pPr>
        <w:pStyle w:val="Akapitzlist"/>
        <w:numPr>
          <w:ilvl w:val="0"/>
          <w:numId w:val="31"/>
        </w:numPr>
        <w:tabs>
          <w:tab w:val="center" w:pos="709"/>
          <w:tab w:val="center" w:pos="7200"/>
        </w:tabs>
        <w:spacing w:after="60"/>
        <w:jc w:val="both"/>
        <w:rPr>
          <w:rFonts w:ascii="Arial Narrow" w:eastAsiaTheme="minorHAnsi" w:hAnsi="Arial Narrow" w:cs="Calibri"/>
        </w:rPr>
      </w:pPr>
      <w:r w:rsidRPr="00563C33">
        <w:rPr>
          <w:rFonts w:ascii="Arial Narrow" w:eastAsiaTheme="minorHAnsi" w:hAnsi="Arial Narrow" w:cs="Calibri"/>
        </w:rPr>
        <w:lastRenderedPageBreak/>
        <w:t xml:space="preserve">Moje dane osobowe będą przetwarzane wyłącznie w celu realizacji projektu Miejskiego Programu </w:t>
      </w:r>
      <w:proofErr w:type="spellStart"/>
      <w:r w:rsidRPr="00563C33">
        <w:rPr>
          <w:rFonts w:ascii="Arial Narrow" w:eastAsiaTheme="minorHAnsi" w:hAnsi="Arial Narrow" w:cs="Calibri"/>
        </w:rPr>
        <w:t>Regrantigowego</w:t>
      </w:r>
      <w:proofErr w:type="spellEnd"/>
      <w:r w:rsidRPr="00563C33">
        <w:rPr>
          <w:rFonts w:ascii="Arial Narrow" w:eastAsiaTheme="minorHAnsi" w:hAnsi="Arial Narrow" w:cs="Calibri"/>
        </w:rPr>
        <w:t xml:space="preserve"> </w:t>
      </w:r>
      <w:r w:rsidR="00B94998" w:rsidRPr="00563C33">
        <w:rPr>
          <w:rFonts w:ascii="Arial Narrow" w:eastAsiaTheme="minorHAnsi" w:hAnsi="Arial Narrow" w:cs="Calibri"/>
        </w:rPr>
        <w:t xml:space="preserve">„Ełk, Tu działam” 2020 </w:t>
      </w:r>
      <w:r w:rsidRPr="00563C33">
        <w:rPr>
          <w:rFonts w:ascii="Arial Narrow" w:eastAsiaTheme="minorHAnsi" w:hAnsi="Arial Narrow" w:cs="Calibri"/>
        </w:rPr>
        <w:t xml:space="preserve">przez Stowarzyszenie </w:t>
      </w:r>
      <w:proofErr w:type="spellStart"/>
      <w:r w:rsidRPr="00563C33">
        <w:rPr>
          <w:rFonts w:ascii="Arial Narrow" w:eastAsiaTheme="minorHAnsi" w:hAnsi="Arial Narrow" w:cs="Calibri"/>
        </w:rPr>
        <w:t>Adelfi</w:t>
      </w:r>
      <w:proofErr w:type="spellEnd"/>
      <w:r w:rsidRPr="00563C33">
        <w:rPr>
          <w:rFonts w:ascii="Arial Narrow" w:eastAsiaTheme="minorHAnsi" w:hAnsi="Arial Narrow" w:cs="Calibri"/>
        </w:rPr>
        <w:t xml:space="preserve">. </w:t>
      </w:r>
    </w:p>
    <w:p w14:paraId="745CE5B9" w14:textId="2B34B083" w:rsidR="00510777" w:rsidRPr="00563C33" w:rsidRDefault="00510777" w:rsidP="00510777">
      <w:pPr>
        <w:pStyle w:val="Akapitzlist"/>
        <w:widowControl w:val="0"/>
        <w:numPr>
          <w:ilvl w:val="0"/>
          <w:numId w:val="31"/>
        </w:numPr>
        <w:tabs>
          <w:tab w:val="center" w:pos="709"/>
          <w:tab w:val="center" w:pos="7200"/>
        </w:tabs>
        <w:autoSpaceDE w:val="0"/>
        <w:autoSpaceDN w:val="0"/>
        <w:spacing w:before="62" w:after="0" w:line="254" w:lineRule="auto"/>
        <w:contextualSpacing w:val="0"/>
        <w:jc w:val="both"/>
        <w:rPr>
          <w:rFonts w:ascii="Arial Narrow" w:hAnsi="Arial Narrow"/>
        </w:rPr>
      </w:pPr>
      <w:r w:rsidRPr="00563C33">
        <w:rPr>
          <w:rFonts w:ascii="Arial Narrow" w:hAnsi="Arial Narrow" w:cs="Calibri"/>
        </w:rPr>
        <w:tab/>
      </w:r>
      <w:r w:rsidRPr="00563C33">
        <w:rPr>
          <w:rFonts w:ascii="Arial Narrow" w:hAnsi="Arial Narrow"/>
        </w:rPr>
        <w:t>Moje dane osobowe, zgodnie z obowiązującymi przepisami prawa, są udostępniane uprawnionym podmiotom i instytucjom, w tym Urzędowi Miasta Ełku.</w:t>
      </w:r>
    </w:p>
    <w:p w14:paraId="50675B03" w14:textId="77777777" w:rsidR="00510777" w:rsidRPr="00563C33" w:rsidRDefault="00510777" w:rsidP="00510777">
      <w:pPr>
        <w:pStyle w:val="Akapitzlist"/>
        <w:numPr>
          <w:ilvl w:val="0"/>
          <w:numId w:val="31"/>
        </w:numPr>
        <w:jc w:val="both"/>
        <w:rPr>
          <w:rFonts w:ascii="Arial Narrow" w:hAnsi="Arial Narrow"/>
        </w:rPr>
      </w:pPr>
      <w:r w:rsidRPr="00563C33">
        <w:rPr>
          <w:rFonts w:ascii="Arial Narrow" w:hAnsi="Arial Narrow"/>
        </w:rPr>
        <w:t>Moje dane osobowe nie będą przekazywane do państwa trzeciego lub organizacji międzynarodowej.</w:t>
      </w:r>
    </w:p>
    <w:p w14:paraId="281B6B97" w14:textId="77777777" w:rsidR="00510777" w:rsidRPr="00563C33" w:rsidRDefault="00510777" w:rsidP="00510777">
      <w:pPr>
        <w:pStyle w:val="Akapitzlist"/>
        <w:numPr>
          <w:ilvl w:val="0"/>
          <w:numId w:val="31"/>
        </w:numPr>
        <w:jc w:val="both"/>
        <w:rPr>
          <w:rFonts w:ascii="Arial Narrow" w:hAnsi="Arial Narrow"/>
        </w:rPr>
      </w:pPr>
      <w:r w:rsidRPr="00563C33">
        <w:rPr>
          <w:rFonts w:ascii="Arial Narrow" w:hAnsi="Arial Narrow"/>
        </w:rPr>
        <w:t>Moje dane osobowe nie będą poddawane zautomatyzowanemu podejmowaniu decyzji.</w:t>
      </w:r>
    </w:p>
    <w:p w14:paraId="3EFB501B" w14:textId="0B0EF973" w:rsidR="00510777" w:rsidRPr="00563C33" w:rsidRDefault="00510777" w:rsidP="00510777">
      <w:pPr>
        <w:pStyle w:val="Akapitzlist"/>
        <w:numPr>
          <w:ilvl w:val="0"/>
          <w:numId w:val="31"/>
        </w:numPr>
        <w:jc w:val="both"/>
        <w:rPr>
          <w:rFonts w:ascii="Arial Narrow" w:hAnsi="Arial Narrow"/>
        </w:rPr>
      </w:pPr>
      <w:r w:rsidRPr="00563C33">
        <w:rPr>
          <w:rFonts w:ascii="Arial Narrow" w:hAnsi="Arial Narrow"/>
        </w:rPr>
        <w:t>Moje dane osobowe będą przechowywane do czasu całkowitego rozliczenia projektu oraz zakończenia archiwizowania dokumentacji.</w:t>
      </w:r>
    </w:p>
    <w:p w14:paraId="4A3CE3E4" w14:textId="77777777" w:rsidR="00510777" w:rsidRPr="00563C33" w:rsidRDefault="00510777" w:rsidP="00510777">
      <w:pPr>
        <w:pStyle w:val="Akapitzlist"/>
        <w:widowControl w:val="0"/>
        <w:numPr>
          <w:ilvl w:val="0"/>
          <w:numId w:val="31"/>
        </w:numPr>
        <w:tabs>
          <w:tab w:val="left" w:pos="899"/>
        </w:tabs>
        <w:autoSpaceDE w:val="0"/>
        <w:autoSpaceDN w:val="0"/>
        <w:spacing w:before="1" w:after="0" w:line="254" w:lineRule="auto"/>
        <w:contextualSpacing w:val="0"/>
        <w:jc w:val="both"/>
        <w:rPr>
          <w:rFonts w:ascii="Arial Narrow" w:hAnsi="Arial Narrow"/>
        </w:rPr>
      </w:pPr>
      <w:r w:rsidRPr="00563C33">
        <w:rPr>
          <w:rFonts w:ascii="Arial Narrow" w:hAnsi="Arial Narrow"/>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1CFF71A1" w14:textId="31384D16" w:rsidR="00510777" w:rsidRPr="00563C33" w:rsidRDefault="00510777" w:rsidP="00510777">
      <w:pPr>
        <w:pStyle w:val="Akapitzlist"/>
        <w:widowControl w:val="0"/>
        <w:numPr>
          <w:ilvl w:val="0"/>
          <w:numId w:val="31"/>
        </w:numPr>
        <w:tabs>
          <w:tab w:val="left" w:pos="899"/>
        </w:tabs>
        <w:autoSpaceDE w:val="0"/>
        <w:autoSpaceDN w:val="0"/>
        <w:spacing w:before="1" w:after="0" w:line="254" w:lineRule="auto"/>
        <w:contextualSpacing w:val="0"/>
        <w:jc w:val="both"/>
        <w:rPr>
          <w:rFonts w:ascii="Arial Narrow" w:hAnsi="Arial Narrow"/>
        </w:rPr>
      </w:pPr>
      <w:r w:rsidRPr="00563C33">
        <w:rPr>
          <w:rFonts w:ascii="Arial Narrow" w:hAnsi="Arial Narrow"/>
        </w:rPr>
        <w:t>Jeżeli uznam, że przetwarzanie moich danych osobowych narusza przepisy o ochronie danych osobowych, mam prawo wnieść skargę do organu nadzorczego, tj. Prezesa Urzędu Ochrony Danych</w:t>
      </w:r>
      <w:r w:rsidRPr="00563C33">
        <w:rPr>
          <w:rFonts w:ascii="Arial Narrow" w:hAnsi="Arial Narrow"/>
          <w:spacing w:val="-17"/>
        </w:rPr>
        <w:t xml:space="preserve"> </w:t>
      </w:r>
      <w:r w:rsidRPr="00563C33">
        <w:rPr>
          <w:rFonts w:ascii="Arial Narrow" w:hAnsi="Arial Narrow"/>
        </w:rPr>
        <w:t>Osobowych.</w:t>
      </w:r>
    </w:p>
    <w:p w14:paraId="0EB6F220" w14:textId="7D8D2EF2" w:rsidR="00510777" w:rsidRPr="00563C33" w:rsidRDefault="00510777" w:rsidP="00510777">
      <w:pPr>
        <w:pStyle w:val="Akapitzlist"/>
        <w:widowControl w:val="0"/>
        <w:numPr>
          <w:ilvl w:val="0"/>
          <w:numId w:val="31"/>
        </w:numPr>
        <w:tabs>
          <w:tab w:val="left" w:pos="899"/>
        </w:tabs>
        <w:autoSpaceDE w:val="0"/>
        <w:autoSpaceDN w:val="0"/>
        <w:spacing w:before="1" w:after="0" w:line="254" w:lineRule="auto"/>
        <w:contextualSpacing w:val="0"/>
        <w:jc w:val="both"/>
        <w:rPr>
          <w:rFonts w:ascii="Arial Narrow" w:hAnsi="Arial Narrow"/>
        </w:rPr>
      </w:pPr>
      <w:r w:rsidRPr="00563C33">
        <w:rPr>
          <w:rFonts w:ascii="Arial Narrow" w:hAnsi="Arial Narrow"/>
        </w:rPr>
        <w:t xml:space="preserve">Podanie przeze mnie danych jest dobrowolne, aczkolwiek odmowa ich podania będzie równoznaczna </w:t>
      </w:r>
      <w:r w:rsidRPr="00563C33">
        <w:rPr>
          <w:rFonts w:ascii="Arial Narrow" w:hAnsi="Arial Narrow"/>
        </w:rPr>
        <w:br/>
        <w:t xml:space="preserve">z brakiem możliwości udziału w realizacji </w:t>
      </w:r>
      <w:r w:rsidR="00B94998" w:rsidRPr="00563C33">
        <w:rPr>
          <w:rFonts w:ascii="Arial Narrow" w:hAnsi="Arial Narrow"/>
        </w:rPr>
        <w:t>p</w:t>
      </w:r>
      <w:r w:rsidRPr="00563C33">
        <w:rPr>
          <w:rFonts w:ascii="Arial Narrow" w:hAnsi="Arial Narrow"/>
        </w:rPr>
        <w:t>rojektu</w:t>
      </w:r>
      <w:r w:rsidRPr="00563C33">
        <w:rPr>
          <w:rFonts w:ascii="Arial Narrow" w:hAnsi="Arial Narrow"/>
          <w:w w:val="110"/>
        </w:rPr>
        <w:t>.</w:t>
      </w:r>
    </w:p>
    <w:p w14:paraId="1B7377CA" w14:textId="77777777" w:rsidR="00510777" w:rsidRPr="00563C33" w:rsidRDefault="00510777" w:rsidP="00510777">
      <w:pPr>
        <w:pStyle w:val="Akapitzlist"/>
        <w:widowControl w:val="0"/>
        <w:tabs>
          <w:tab w:val="left" w:pos="899"/>
        </w:tabs>
        <w:autoSpaceDE w:val="0"/>
        <w:autoSpaceDN w:val="0"/>
        <w:spacing w:before="62" w:after="0" w:line="254" w:lineRule="auto"/>
        <w:ind w:right="691"/>
        <w:contextualSpacing w:val="0"/>
        <w:jc w:val="both"/>
        <w:rPr>
          <w:rFonts w:ascii="Arial Narrow" w:hAnsi="Arial Narrow"/>
        </w:rPr>
      </w:pPr>
    </w:p>
    <w:p w14:paraId="3E7C9FE1" w14:textId="77777777" w:rsidR="00520AED" w:rsidRPr="00563C33" w:rsidRDefault="00520AED" w:rsidP="00520AED">
      <w:pPr>
        <w:rPr>
          <w:rFonts w:ascii="Arial Narrow" w:hAnsi="Arial Narrow"/>
          <w:b/>
        </w:rPr>
      </w:pPr>
    </w:p>
    <w:p w14:paraId="4E0E47D7" w14:textId="31C271EF" w:rsidR="00520AED" w:rsidRPr="00563C33" w:rsidRDefault="00520AED" w:rsidP="00520AED">
      <w:pPr>
        <w:rPr>
          <w:rFonts w:ascii="Arial Narrow" w:hAnsi="Arial Narrow"/>
          <w:bCs/>
        </w:rPr>
      </w:pPr>
      <w:r w:rsidRPr="00563C33">
        <w:rPr>
          <w:rFonts w:ascii="Arial Narrow" w:hAnsi="Arial Narrow"/>
          <w:bCs/>
        </w:rPr>
        <w:t>......................</w:t>
      </w:r>
      <w:r w:rsidRPr="00563C33">
        <w:rPr>
          <w:rFonts w:ascii="Arial Narrow" w:hAnsi="Arial Narrow"/>
          <w:bCs/>
        </w:rPr>
        <w:tab/>
      </w:r>
      <w:r w:rsidRPr="00563C33">
        <w:rPr>
          <w:rFonts w:ascii="Arial Narrow" w:hAnsi="Arial Narrow"/>
          <w:bCs/>
        </w:rPr>
        <w:tab/>
      </w:r>
      <w:r w:rsidRPr="00563C33">
        <w:rPr>
          <w:rFonts w:ascii="Arial Narrow" w:hAnsi="Arial Narrow"/>
          <w:bCs/>
        </w:rPr>
        <w:tab/>
      </w:r>
      <w:r w:rsidRPr="00563C33">
        <w:rPr>
          <w:rFonts w:ascii="Arial Narrow" w:hAnsi="Arial Narrow"/>
          <w:bCs/>
        </w:rPr>
        <w:tab/>
        <w:t xml:space="preserve">                            </w:t>
      </w:r>
      <w:r w:rsidRPr="00563C33">
        <w:rPr>
          <w:rFonts w:ascii="Arial Narrow" w:hAnsi="Arial Narrow"/>
          <w:bCs/>
        </w:rPr>
        <w:tab/>
      </w:r>
      <w:r w:rsidRPr="00563C33">
        <w:rPr>
          <w:rFonts w:ascii="Arial Narrow" w:hAnsi="Arial Narrow"/>
          <w:bCs/>
        </w:rPr>
        <w:tab/>
        <w:t>............</w:t>
      </w:r>
      <w:r w:rsidR="00563C33" w:rsidRPr="00563C33">
        <w:rPr>
          <w:rFonts w:ascii="Arial Narrow" w:hAnsi="Arial Narrow"/>
          <w:bCs/>
        </w:rPr>
        <w:t>.</w:t>
      </w:r>
      <w:r w:rsidRPr="00563C33">
        <w:rPr>
          <w:rFonts w:ascii="Arial Narrow" w:hAnsi="Arial Narrow"/>
          <w:bCs/>
        </w:rPr>
        <w:t>........</w:t>
      </w:r>
      <w:r w:rsidR="00563C33" w:rsidRPr="00563C33">
        <w:rPr>
          <w:rFonts w:ascii="Arial Narrow" w:hAnsi="Arial Narrow"/>
          <w:bCs/>
        </w:rPr>
        <w:t>......................</w:t>
      </w:r>
      <w:r w:rsidRPr="00563C33">
        <w:rPr>
          <w:rFonts w:ascii="Arial Narrow" w:hAnsi="Arial Narrow"/>
          <w:bCs/>
        </w:rPr>
        <w:t>.....................</w:t>
      </w:r>
    </w:p>
    <w:p w14:paraId="14E6D96D" w14:textId="782B5756" w:rsidR="00520AED" w:rsidRPr="00563C33" w:rsidRDefault="00520AED" w:rsidP="00563C33">
      <w:pPr>
        <w:ind w:left="5664" w:hanging="5664"/>
        <w:rPr>
          <w:rFonts w:ascii="Arial Narrow" w:hAnsi="Arial Narrow"/>
          <w:bCs/>
        </w:rPr>
      </w:pPr>
      <w:r w:rsidRPr="00563C33">
        <w:rPr>
          <w:rFonts w:ascii="Arial Narrow" w:hAnsi="Arial Narrow"/>
          <w:bCs/>
        </w:rPr>
        <w:t>Data</w:t>
      </w:r>
      <w:r w:rsidRPr="00563C33">
        <w:rPr>
          <w:rFonts w:ascii="Arial Narrow" w:hAnsi="Arial Narrow"/>
          <w:bCs/>
        </w:rPr>
        <w:tab/>
        <w:t>podpisy osób upoważnionych do reprezentowania organizacji składającej wniosek</w:t>
      </w:r>
    </w:p>
    <w:p w14:paraId="772FE7A9" w14:textId="77777777" w:rsidR="00EF52FB" w:rsidRPr="00563C33" w:rsidRDefault="00EF52FB" w:rsidP="00520AED">
      <w:pPr>
        <w:rPr>
          <w:rFonts w:ascii="Arial Narrow" w:hAnsi="Arial Narrow"/>
        </w:rPr>
      </w:pPr>
    </w:p>
    <w:sectPr w:rsidR="00EF52FB" w:rsidRPr="00563C33" w:rsidSect="003A252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B265D" w14:textId="77777777" w:rsidR="000C4D3E" w:rsidRDefault="000C4D3E" w:rsidP="00474854">
      <w:pPr>
        <w:spacing w:after="0" w:line="240" w:lineRule="auto"/>
      </w:pPr>
      <w:r>
        <w:separator/>
      </w:r>
    </w:p>
  </w:endnote>
  <w:endnote w:type="continuationSeparator" w:id="0">
    <w:p w14:paraId="0FC88FFB" w14:textId="77777777" w:rsidR="000C4D3E" w:rsidRDefault="000C4D3E" w:rsidP="0047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FECBF" w14:textId="77777777" w:rsidR="000C4D3E" w:rsidRDefault="000C4D3E" w:rsidP="00474854">
      <w:pPr>
        <w:spacing w:after="0" w:line="240" w:lineRule="auto"/>
      </w:pPr>
      <w:r>
        <w:separator/>
      </w:r>
    </w:p>
  </w:footnote>
  <w:footnote w:type="continuationSeparator" w:id="0">
    <w:p w14:paraId="13BA32E1" w14:textId="77777777" w:rsidR="000C4D3E" w:rsidRDefault="000C4D3E" w:rsidP="00474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4C8DF" w14:textId="530D1E7B" w:rsidR="00EA0982" w:rsidRDefault="00EE54B3">
    <w:pPr>
      <w:pStyle w:val="Nagwek"/>
    </w:pPr>
    <w:r>
      <w:rPr>
        <w:noProof/>
      </w:rPr>
      <w:t xml:space="preserve">          </w:t>
    </w:r>
  </w:p>
  <w:p w14:paraId="6D2AE50E" w14:textId="77777777" w:rsidR="00474854" w:rsidRDefault="004748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396EAFEE"/>
    <w:name w:val="WW8Num7"/>
    <w:lvl w:ilvl="0">
      <w:start w:val="1"/>
      <w:numFmt w:val="decimal"/>
      <w:lvlText w:val="%1."/>
      <w:lvlJc w:val="left"/>
      <w:pPr>
        <w:tabs>
          <w:tab w:val="num" w:pos="0"/>
        </w:tabs>
        <w:ind w:left="0" w:firstLine="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00000010"/>
    <w:name w:val="WW8Num16"/>
    <w:lvl w:ilvl="0">
      <w:start w:val="1"/>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 w15:restartNumberingAfterBreak="0">
    <w:nsid w:val="029B1D1C"/>
    <w:multiLevelType w:val="hybridMultilevel"/>
    <w:tmpl w:val="8D90329E"/>
    <w:lvl w:ilvl="0" w:tplc="8C3EA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23374"/>
    <w:multiLevelType w:val="hybridMultilevel"/>
    <w:tmpl w:val="4E5696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A1D2450"/>
    <w:multiLevelType w:val="hybridMultilevel"/>
    <w:tmpl w:val="6EA4F7C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 w15:restartNumberingAfterBreak="0">
    <w:nsid w:val="153432B1"/>
    <w:multiLevelType w:val="hybridMultilevel"/>
    <w:tmpl w:val="B4B28B68"/>
    <w:lvl w:ilvl="0" w:tplc="04150017">
      <w:start w:val="1"/>
      <w:numFmt w:val="lowerLetter"/>
      <w:lvlText w:val="%1)"/>
      <w:lvlJc w:val="left"/>
      <w:pPr>
        <w:ind w:left="720" w:hanging="360"/>
      </w:pPr>
    </w:lvl>
    <w:lvl w:ilvl="1" w:tplc="7E7CBFB8">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E03BF"/>
    <w:multiLevelType w:val="hybridMultilevel"/>
    <w:tmpl w:val="45F2BEC0"/>
    <w:lvl w:ilvl="0" w:tplc="5EB0EA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193C36"/>
    <w:multiLevelType w:val="hybridMultilevel"/>
    <w:tmpl w:val="769A50CA"/>
    <w:lvl w:ilvl="0" w:tplc="E93A041C">
      <w:start w:val="1"/>
      <w:numFmt w:val="decimal"/>
      <w:lvlText w:val="%1."/>
      <w:lvlJc w:val="left"/>
      <w:pPr>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8B6147E"/>
    <w:multiLevelType w:val="hybridMultilevel"/>
    <w:tmpl w:val="5A4C9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3749C0"/>
    <w:multiLevelType w:val="hybridMultilevel"/>
    <w:tmpl w:val="970C2232"/>
    <w:lvl w:ilvl="0" w:tplc="8996D5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F17F09"/>
    <w:multiLevelType w:val="hybridMultilevel"/>
    <w:tmpl w:val="BDF02756"/>
    <w:lvl w:ilvl="0" w:tplc="030ADE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844FE0"/>
    <w:multiLevelType w:val="hybridMultilevel"/>
    <w:tmpl w:val="94E003C2"/>
    <w:lvl w:ilvl="0" w:tplc="6428B704">
      <w:start w:val="1"/>
      <w:numFmt w:val="bullet"/>
      <w:lvlText w:val=""/>
      <w:lvlJc w:val="left"/>
      <w:pPr>
        <w:ind w:left="720" w:hanging="360"/>
      </w:pPr>
      <w:rPr>
        <w:rFonts w:ascii="Wingdings" w:hAnsi="Wingdings"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C3A2094"/>
    <w:multiLevelType w:val="hybridMultilevel"/>
    <w:tmpl w:val="2C787872"/>
    <w:lvl w:ilvl="0" w:tplc="70304478">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DA15006"/>
    <w:multiLevelType w:val="hybridMultilevel"/>
    <w:tmpl w:val="4F26D0A2"/>
    <w:lvl w:ilvl="0" w:tplc="70304478">
      <w:start w:val="1"/>
      <w:numFmt w:val="bullet"/>
      <w:lvlText w:val=""/>
      <w:lvlJc w:val="left"/>
      <w:pPr>
        <w:ind w:left="720" w:hanging="360"/>
      </w:pPr>
      <w:rPr>
        <w:rFonts w:ascii="Wingdings" w:hAnsi="Wingdings"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DED3186"/>
    <w:multiLevelType w:val="hybridMultilevel"/>
    <w:tmpl w:val="4BA8D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A925F7"/>
    <w:multiLevelType w:val="hybridMultilevel"/>
    <w:tmpl w:val="9348C588"/>
    <w:lvl w:ilvl="0" w:tplc="A5BA50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9F19D1"/>
    <w:multiLevelType w:val="hybridMultilevel"/>
    <w:tmpl w:val="4FD61EB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2" w15:restartNumberingAfterBreak="0">
    <w:nsid w:val="5A6228B0"/>
    <w:multiLevelType w:val="hybridMultilevel"/>
    <w:tmpl w:val="248C68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DAB3B96"/>
    <w:multiLevelType w:val="hybridMultilevel"/>
    <w:tmpl w:val="12906B68"/>
    <w:lvl w:ilvl="0" w:tplc="0415000F">
      <w:start w:val="1"/>
      <w:numFmt w:val="decimal"/>
      <w:lvlText w:val="%1."/>
      <w:lvlJc w:val="left"/>
      <w:pPr>
        <w:ind w:left="720" w:hanging="360"/>
      </w:pPr>
    </w:lvl>
    <w:lvl w:ilvl="1" w:tplc="D56C46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50072D"/>
    <w:multiLevelType w:val="hybridMultilevel"/>
    <w:tmpl w:val="5AF274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F444E74"/>
    <w:multiLevelType w:val="hybridMultilevel"/>
    <w:tmpl w:val="72909AD2"/>
    <w:lvl w:ilvl="0" w:tplc="C3EA99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CE7434"/>
    <w:multiLevelType w:val="hybridMultilevel"/>
    <w:tmpl w:val="654448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1784F8C"/>
    <w:multiLevelType w:val="hybridMultilevel"/>
    <w:tmpl w:val="CA64D7DE"/>
    <w:lvl w:ilvl="0" w:tplc="EF4E16B4">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num>
  <w:num w:numId="2">
    <w:abstractNumId w:val="13"/>
  </w:num>
  <w:num w:numId="3">
    <w:abstractNumId w:val="26"/>
  </w:num>
  <w:num w:numId="4">
    <w:abstractNumId w:val="19"/>
  </w:num>
  <w:num w:numId="5">
    <w:abstractNumId w:val="8"/>
  </w:num>
  <w:num w:numId="6">
    <w:abstractNumId w:val="25"/>
  </w:num>
  <w:num w:numId="7">
    <w:abstractNumId w:val="22"/>
  </w:num>
  <w:num w:numId="8">
    <w:abstractNumId w:val="14"/>
  </w:num>
  <w:num w:numId="9">
    <w:abstractNumId w:val="7"/>
  </w:num>
  <w:num w:numId="10">
    <w:abstractNumId w:val="20"/>
  </w:num>
  <w:num w:numId="11">
    <w:abstractNumId w:val="9"/>
  </w:num>
  <w:num w:numId="12">
    <w:abstractNumId w:val="21"/>
  </w:num>
  <w:num w:numId="13">
    <w:abstractNumId w:val="15"/>
  </w:num>
  <w:num w:numId="14">
    <w:abstractNumId w:val="1"/>
  </w:num>
  <w:num w:numId="15">
    <w:abstractNumId w:val="2"/>
  </w:num>
  <w:num w:numId="16">
    <w:abstractNumId w:val="3"/>
  </w:num>
  <w:num w:numId="17">
    <w:abstractNumId w:val="4"/>
  </w:num>
  <w:num w:numId="18">
    <w:abstractNumId w:val="5"/>
  </w:num>
  <w:num w:numId="19">
    <w:abstractNumId w:val="18"/>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7"/>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54"/>
    <w:rsid w:val="000C4D3E"/>
    <w:rsid w:val="00107810"/>
    <w:rsid w:val="0011483C"/>
    <w:rsid w:val="00146ADA"/>
    <w:rsid w:val="00172080"/>
    <w:rsid w:val="00216AB0"/>
    <w:rsid w:val="00226EEC"/>
    <w:rsid w:val="00237470"/>
    <w:rsid w:val="00266C56"/>
    <w:rsid w:val="00292A52"/>
    <w:rsid w:val="00293AB8"/>
    <w:rsid w:val="00294073"/>
    <w:rsid w:val="002A50C8"/>
    <w:rsid w:val="00320E15"/>
    <w:rsid w:val="00332FC8"/>
    <w:rsid w:val="003A252C"/>
    <w:rsid w:val="003A6C27"/>
    <w:rsid w:val="003D74C0"/>
    <w:rsid w:val="00437473"/>
    <w:rsid w:val="004431D4"/>
    <w:rsid w:val="00474854"/>
    <w:rsid w:val="00487292"/>
    <w:rsid w:val="00493F73"/>
    <w:rsid w:val="004E3FFC"/>
    <w:rsid w:val="004F071A"/>
    <w:rsid w:val="00510777"/>
    <w:rsid w:val="00520AED"/>
    <w:rsid w:val="00536EE4"/>
    <w:rsid w:val="00537434"/>
    <w:rsid w:val="00563C33"/>
    <w:rsid w:val="005F7B4B"/>
    <w:rsid w:val="00634DAA"/>
    <w:rsid w:val="00692938"/>
    <w:rsid w:val="006A1511"/>
    <w:rsid w:val="00725F61"/>
    <w:rsid w:val="007A5863"/>
    <w:rsid w:val="00870EF4"/>
    <w:rsid w:val="008A5C9F"/>
    <w:rsid w:val="008C0024"/>
    <w:rsid w:val="008C6978"/>
    <w:rsid w:val="008F5D9E"/>
    <w:rsid w:val="009212F1"/>
    <w:rsid w:val="00937B05"/>
    <w:rsid w:val="009F44AD"/>
    <w:rsid w:val="00A3639A"/>
    <w:rsid w:val="00A72545"/>
    <w:rsid w:val="00AB0830"/>
    <w:rsid w:val="00AD4A72"/>
    <w:rsid w:val="00AF6EBE"/>
    <w:rsid w:val="00B00620"/>
    <w:rsid w:val="00B22E7A"/>
    <w:rsid w:val="00B27055"/>
    <w:rsid w:val="00B56631"/>
    <w:rsid w:val="00B70CAE"/>
    <w:rsid w:val="00B94998"/>
    <w:rsid w:val="00BF022D"/>
    <w:rsid w:val="00CB7213"/>
    <w:rsid w:val="00CE19CC"/>
    <w:rsid w:val="00CE7BC3"/>
    <w:rsid w:val="00D0168B"/>
    <w:rsid w:val="00D0775C"/>
    <w:rsid w:val="00D07E7E"/>
    <w:rsid w:val="00D22155"/>
    <w:rsid w:val="00D40BDB"/>
    <w:rsid w:val="00D45504"/>
    <w:rsid w:val="00D627E8"/>
    <w:rsid w:val="00D64D07"/>
    <w:rsid w:val="00D90807"/>
    <w:rsid w:val="00D96D75"/>
    <w:rsid w:val="00D97685"/>
    <w:rsid w:val="00DA266F"/>
    <w:rsid w:val="00E26FE3"/>
    <w:rsid w:val="00E4167F"/>
    <w:rsid w:val="00E76536"/>
    <w:rsid w:val="00EA0982"/>
    <w:rsid w:val="00EC779A"/>
    <w:rsid w:val="00EE54B3"/>
    <w:rsid w:val="00EF52FB"/>
    <w:rsid w:val="00F741C7"/>
    <w:rsid w:val="00FD43FC"/>
    <w:rsid w:val="00FE7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65A71"/>
  <w15:docId w15:val="{51967F1D-79DE-4F6D-BB4A-F13296EB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8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4854"/>
  </w:style>
  <w:style w:type="paragraph" w:styleId="Stopka">
    <w:name w:val="footer"/>
    <w:basedOn w:val="Normalny"/>
    <w:link w:val="StopkaZnak"/>
    <w:unhideWhenUsed/>
    <w:rsid w:val="00474854"/>
    <w:pPr>
      <w:tabs>
        <w:tab w:val="center" w:pos="4536"/>
        <w:tab w:val="right" w:pos="9072"/>
      </w:tabs>
      <w:spacing w:after="0" w:line="240" w:lineRule="auto"/>
    </w:pPr>
  </w:style>
  <w:style w:type="character" w:customStyle="1" w:styleId="StopkaZnak">
    <w:name w:val="Stopka Znak"/>
    <w:basedOn w:val="Domylnaczcionkaakapitu"/>
    <w:link w:val="Stopka"/>
    <w:rsid w:val="00474854"/>
  </w:style>
  <w:style w:type="paragraph" w:styleId="Tekstdymka">
    <w:name w:val="Balloon Text"/>
    <w:basedOn w:val="Normalny"/>
    <w:link w:val="TekstdymkaZnak"/>
    <w:uiPriority w:val="99"/>
    <w:semiHidden/>
    <w:unhideWhenUsed/>
    <w:rsid w:val="004748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4854"/>
    <w:rPr>
      <w:rFonts w:ascii="Tahoma" w:hAnsi="Tahoma" w:cs="Tahoma"/>
      <w:sz w:val="16"/>
      <w:szCs w:val="16"/>
    </w:rPr>
  </w:style>
  <w:style w:type="table" w:styleId="Tabela-Siatka">
    <w:name w:val="Table Grid"/>
    <w:basedOn w:val="Standardowy"/>
    <w:uiPriority w:val="59"/>
    <w:rsid w:val="00AB0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1"/>
    <w:qFormat/>
    <w:rsid w:val="00AB0830"/>
    <w:pPr>
      <w:ind w:left="720"/>
      <w:contextualSpacing/>
    </w:pPr>
  </w:style>
  <w:style w:type="paragraph" w:customStyle="1" w:styleId="Tabela">
    <w:name w:val="Tabela"/>
    <w:next w:val="Normalny"/>
    <w:rsid w:val="009212F1"/>
    <w:pPr>
      <w:suppressAutoHyphens/>
      <w:autoSpaceDE w:val="0"/>
      <w:spacing w:after="0" w:line="240" w:lineRule="auto"/>
    </w:pPr>
    <w:rPr>
      <w:rFonts w:eastAsia="Arial" w:cs="Times New Roman"/>
      <w:kern w:val="1"/>
      <w:sz w:val="20"/>
      <w:szCs w:val="20"/>
      <w:lang w:eastAsia="ar-SA"/>
    </w:rPr>
  </w:style>
  <w:style w:type="paragraph" w:customStyle="1" w:styleId="Zawartotabeli">
    <w:name w:val="Zawartość tabeli"/>
    <w:basedOn w:val="Normalny"/>
    <w:rsid w:val="009212F1"/>
    <w:pPr>
      <w:suppressLineNumbers/>
      <w:suppressAutoHyphens/>
      <w:spacing w:after="0" w:line="240" w:lineRule="auto"/>
    </w:pPr>
    <w:rPr>
      <w:rFonts w:ascii="Times New Roman" w:eastAsia="Times New Roman" w:hAnsi="Times New Roman" w:cs="Times New Roman"/>
      <w:kern w:val="1"/>
      <w:sz w:val="24"/>
      <w:szCs w:val="24"/>
      <w:lang w:eastAsia="ar-SA"/>
    </w:rPr>
  </w:style>
  <w:style w:type="character" w:styleId="Hipercze">
    <w:name w:val="Hyperlink"/>
    <w:basedOn w:val="Domylnaczcionkaakapitu"/>
    <w:uiPriority w:val="99"/>
    <w:unhideWhenUsed/>
    <w:rsid w:val="004E3FFC"/>
    <w:rPr>
      <w:color w:val="0000FF" w:themeColor="hyperlink"/>
      <w:u w:val="single"/>
    </w:rPr>
  </w:style>
  <w:style w:type="character" w:styleId="Nierozpoznanawzmianka">
    <w:name w:val="Unresolved Mention"/>
    <w:basedOn w:val="Domylnaczcionkaakapitu"/>
    <w:uiPriority w:val="99"/>
    <w:semiHidden/>
    <w:unhideWhenUsed/>
    <w:rsid w:val="004E3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41249">
      <w:bodyDiv w:val="1"/>
      <w:marLeft w:val="0"/>
      <w:marRight w:val="0"/>
      <w:marTop w:val="0"/>
      <w:marBottom w:val="0"/>
      <w:divBdr>
        <w:top w:val="none" w:sz="0" w:space="0" w:color="auto"/>
        <w:left w:val="none" w:sz="0" w:space="0" w:color="auto"/>
        <w:bottom w:val="none" w:sz="0" w:space="0" w:color="auto"/>
        <w:right w:val="none" w:sz="0" w:space="0" w:color="auto"/>
      </w:divBdr>
    </w:div>
    <w:div w:id="150065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s.m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1060</Words>
  <Characters>6361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 Podurgiel</dc:creator>
  <cp:lastModifiedBy>Agnieszka Łask</cp:lastModifiedBy>
  <cp:revision>19</cp:revision>
  <cp:lastPrinted>2014-05-06T12:02:00Z</cp:lastPrinted>
  <dcterms:created xsi:type="dcterms:W3CDTF">2020-06-10T12:42:00Z</dcterms:created>
  <dcterms:modified xsi:type="dcterms:W3CDTF">2020-06-13T08:50:00Z</dcterms:modified>
</cp:coreProperties>
</file>